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9C9D7" w14:textId="7E81C245" w:rsidR="00A6344C" w:rsidRDefault="00DD35E9" w:rsidP="00083864">
      <w:pPr>
        <w:pStyle w:val="Heading1"/>
        <w:rPr>
          <w:lang w:eastAsia="zh-CN"/>
        </w:rPr>
      </w:pPr>
      <w:r>
        <w:t>E</w:t>
      </w:r>
      <w:r w:rsidR="00795650" w:rsidRPr="00795650">
        <w:t xml:space="preserve">IPM </w:t>
      </w:r>
      <w:r w:rsidR="00795650">
        <w:t xml:space="preserve">CHINA </w:t>
      </w:r>
      <w:r w:rsidR="00795650" w:rsidRPr="00795650">
        <w:t>TRAINING MODULES</w:t>
      </w:r>
      <w:r w:rsidR="00795650">
        <w:t xml:space="preserve"> FOR CERTIFICATION PROCESS</w:t>
      </w:r>
      <w:r w:rsidR="00D21A78">
        <w:t xml:space="preserve"> AS WELL AS COMPLEMENTARY COURSES</w:t>
      </w:r>
      <w:r w:rsidR="00795650">
        <w:br/>
      </w:r>
      <w:r w:rsidR="00795650" w:rsidRPr="00795650">
        <w:t xml:space="preserve"> 20</w:t>
      </w:r>
      <w:r w:rsidR="00F10F73">
        <w:t>20</w:t>
      </w:r>
      <w:r w:rsidR="00C4231D">
        <w:rPr>
          <w:rFonts w:hint="eastAsia"/>
          <w:lang w:eastAsia="zh-CN"/>
        </w:rPr>
        <w:t xml:space="preserve"> </w:t>
      </w:r>
      <w:r w:rsidR="00795650" w:rsidRPr="00795650">
        <w:t>REGISTRATION FORM</w:t>
      </w:r>
      <w:r w:rsidR="00A6344C">
        <w:rPr>
          <w:rFonts w:hint="eastAsia"/>
          <w:lang w:eastAsia="zh-CN"/>
        </w:rPr>
        <w:t xml:space="preserve"> </w:t>
      </w:r>
    </w:p>
    <w:p w14:paraId="637109D5" w14:textId="69E6AF65" w:rsidR="00AE581C" w:rsidRPr="00A6344C" w:rsidRDefault="00A6344C" w:rsidP="00083864">
      <w:pPr>
        <w:pStyle w:val="Heading1"/>
        <w:rPr>
          <w:lang w:eastAsia="zh-CN"/>
        </w:rPr>
      </w:pPr>
      <w:r>
        <w:rPr>
          <w:rFonts w:hint="eastAsia"/>
          <w:lang w:eastAsia="zh-CN"/>
        </w:rPr>
        <w:t>欧洲采购商学院</w:t>
      </w:r>
      <w:r w:rsidR="00D21A78">
        <w:rPr>
          <w:rFonts w:hint="eastAsia"/>
          <w:lang w:eastAsia="zh-CN"/>
        </w:rPr>
        <w:t>注册</w:t>
      </w:r>
      <w:r w:rsidRPr="00A6344C">
        <w:rPr>
          <w:rFonts w:hint="eastAsia"/>
        </w:rPr>
        <w:t>采购</w:t>
      </w:r>
      <w:r w:rsidR="00083864">
        <w:rPr>
          <w:rFonts w:hint="eastAsia"/>
          <w:lang w:eastAsia="zh-CN"/>
        </w:rPr>
        <w:t>师</w:t>
      </w:r>
      <w:r w:rsidRPr="00A6344C">
        <w:rPr>
          <w:rFonts w:hint="eastAsia"/>
        </w:rPr>
        <w:t>认证课程</w:t>
      </w:r>
      <w:r w:rsidR="00D21A78">
        <w:rPr>
          <w:rFonts w:hint="eastAsia"/>
          <w:lang w:eastAsia="zh-CN"/>
        </w:rPr>
        <w:t>及</w:t>
      </w:r>
      <w:r w:rsidR="00D21A78" w:rsidRPr="00D21A78">
        <w:rPr>
          <w:rFonts w:hint="eastAsia"/>
          <w:lang w:eastAsia="zh-CN"/>
        </w:rPr>
        <w:t>补充课程</w:t>
      </w:r>
      <w:r w:rsidRPr="00A6344C">
        <w:t xml:space="preserve">  </w:t>
      </w:r>
      <w:r w:rsidRPr="00A6344C">
        <w:br/>
        <w:t xml:space="preserve"> 20</w:t>
      </w:r>
      <w:r w:rsidR="00F10F73">
        <w:t>20</w:t>
      </w:r>
      <w:r w:rsidR="00083864">
        <w:rPr>
          <w:rFonts w:hint="eastAsia"/>
          <w:lang w:eastAsia="zh-CN"/>
        </w:rPr>
        <w:t>学年</w:t>
      </w:r>
      <w:r w:rsidRPr="00A6344C">
        <w:rPr>
          <w:rFonts w:hint="eastAsia"/>
        </w:rPr>
        <w:t xml:space="preserve"> </w:t>
      </w:r>
      <w:r w:rsidRPr="00A6344C">
        <w:rPr>
          <w:rFonts w:hint="eastAsia"/>
        </w:rPr>
        <w:t>注册表</w:t>
      </w:r>
    </w:p>
    <w:p w14:paraId="02930A39" w14:textId="77777777" w:rsidR="00A6344C" w:rsidRPr="00A6344C" w:rsidRDefault="00A6344C" w:rsidP="00163509">
      <w:pPr>
        <w:tabs>
          <w:tab w:val="right" w:pos="10063"/>
        </w:tabs>
        <w:spacing w:before="100" w:beforeAutospacing="1" w:after="100" w:afterAutospacing="1" w:line="180" w:lineRule="exact"/>
        <w:rPr>
          <w:sz w:val="16"/>
          <w:szCs w:val="20"/>
          <w:lang w:eastAsia="zh-CN"/>
        </w:rPr>
      </w:pPr>
      <w:bookmarkStart w:id="0" w:name="OLE_LINK1"/>
      <w:bookmarkStart w:id="1" w:name="OLE_LINK2"/>
    </w:p>
    <w:p w14:paraId="5DFBD804" w14:textId="1392258C" w:rsidR="00AE581C" w:rsidRPr="00795650" w:rsidRDefault="00AE581C" w:rsidP="00163509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First Name</w:t>
      </w:r>
      <w:bookmarkEnd w:id="0"/>
      <w:bookmarkEnd w:id="1"/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名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>Surname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姓：</w:t>
      </w:r>
      <w:r w:rsidRPr="00795650">
        <w:rPr>
          <w:sz w:val="18"/>
          <w:szCs w:val="20"/>
          <w:u w:val="single"/>
        </w:rPr>
        <w:tab/>
      </w:r>
    </w:p>
    <w:p w14:paraId="219AEAD9" w14:textId="77777777" w:rsidR="00AE581C" w:rsidRPr="00795650" w:rsidRDefault="00AE581C" w:rsidP="00AE581C">
      <w:pPr>
        <w:tabs>
          <w:tab w:val="left" w:pos="1210"/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</w:rPr>
      </w:pPr>
      <w:r w:rsidRPr="00795650">
        <w:rPr>
          <w:sz w:val="18"/>
          <w:szCs w:val="20"/>
        </w:rPr>
        <w:t>Gender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性别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</w:rPr>
        <w:tab/>
      </w:r>
      <w:r w:rsidR="00D21A78">
        <w:rPr>
          <w:rFonts w:hint="eastAsia"/>
          <w:sz w:val="18"/>
          <w:szCs w:val="20"/>
          <w:lang w:eastAsia="zh-CN"/>
        </w:rPr>
        <w:t xml:space="preserve">       </w:t>
      </w:r>
      <w:r>
        <w:rPr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 w:val="18"/>
          <w:szCs w:val="20"/>
        </w:rPr>
        <w:instrText xml:space="preserve"> FORMCHECKBOX </w:instrText>
      </w:r>
      <w:r w:rsidR="004C2E16">
        <w:rPr>
          <w:sz w:val="18"/>
          <w:szCs w:val="20"/>
        </w:rPr>
      </w:r>
      <w:r w:rsidR="004C2E16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2"/>
      <w:r w:rsidRPr="00795650">
        <w:rPr>
          <w:sz w:val="18"/>
          <w:szCs w:val="20"/>
        </w:rPr>
        <w:t xml:space="preserve"> Ms</w:t>
      </w:r>
      <w:r w:rsidR="00D21A78">
        <w:rPr>
          <w:sz w:val="18"/>
          <w:szCs w:val="20"/>
        </w:rPr>
        <w:t xml:space="preserve"> </w:t>
      </w:r>
      <w:r w:rsidR="00083864">
        <w:rPr>
          <w:rFonts w:hint="eastAsia"/>
          <w:sz w:val="18"/>
          <w:szCs w:val="20"/>
          <w:lang w:eastAsia="zh-CN"/>
        </w:rPr>
        <w:t>女</w:t>
      </w:r>
      <w:r w:rsidR="00D21A78">
        <w:rPr>
          <w:rFonts w:hint="eastAsia"/>
          <w:sz w:val="18"/>
          <w:szCs w:val="20"/>
          <w:lang w:eastAsia="zh-CN"/>
        </w:rPr>
        <w:t xml:space="preserve">     </w:t>
      </w:r>
      <w:r w:rsidRPr="00795650">
        <w:rPr>
          <w:sz w:val="18"/>
          <w:szCs w:val="20"/>
        </w:rPr>
        <w:t xml:space="preserve"> </w:t>
      </w:r>
      <w:r w:rsidR="005C1EA1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5C1EA1">
        <w:rPr>
          <w:b/>
          <w:sz w:val="20"/>
          <w:szCs w:val="20"/>
        </w:rPr>
        <w:instrText xml:space="preserve"> FORMCHECKBOX </w:instrText>
      </w:r>
      <w:r w:rsidR="004C2E16">
        <w:rPr>
          <w:b/>
          <w:sz w:val="20"/>
          <w:szCs w:val="20"/>
        </w:rPr>
      </w:r>
      <w:r w:rsidR="004C2E16">
        <w:rPr>
          <w:b/>
          <w:sz w:val="20"/>
          <w:szCs w:val="20"/>
        </w:rPr>
        <w:fldChar w:fldCharType="separate"/>
      </w:r>
      <w:r w:rsidR="005C1EA1">
        <w:rPr>
          <w:b/>
          <w:sz w:val="20"/>
          <w:szCs w:val="20"/>
        </w:rPr>
        <w:fldChar w:fldCharType="end"/>
      </w:r>
      <w:bookmarkEnd w:id="3"/>
      <w:r w:rsidRPr="00795650">
        <w:rPr>
          <w:sz w:val="18"/>
          <w:szCs w:val="20"/>
        </w:rPr>
        <w:t xml:space="preserve"> Mr</w:t>
      </w:r>
      <w:r w:rsidR="00083864">
        <w:rPr>
          <w:rFonts w:hint="eastAsia"/>
          <w:sz w:val="18"/>
          <w:szCs w:val="20"/>
          <w:lang w:eastAsia="zh-CN"/>
        </w:rPr>
        <w:t>男</w:t>
      </w:r>
      <w:r w:rsidRPr="00795650">
        <w:rPr>
          <w:sz w:val="18"/>
          <w:szCs w:val="20"/>
        </w:rPr>
        <w:tab/>
        <w:t>Date of Birth</w:t>
      </w:r>
      <w:r w:rsidR="00D21A78">
        <w:rPr>
          <w:sz w:val="18"/>
          <w:szCs w:val="20"/>
        </w:rPr>
        <w:t xml:space="preserve"> </w:t>
      </w:r>
      <w:r w:rsidR="00D21A78">
        <w:rPr>
          <w:rFonts w:hint="eastAsia"/>
          <w:sz w:val="18"/>
          <w:szCs w:val="20"/>
          <w:lang w:eastAsia="zh-CN"/>
        </w:rPr>
        <w:t>出</w:t>
      </w:r>
      <w:r w:rsidR="0089221B">
        <w:rPr>
          <w:rFonts w:hint="eastAsia"/>
          <w:sz w:val="18"/>
          <w:szCs w:val="20"/>
          <w:lang w:eastAsia="zh-CN"/>
        </w:rPr>
        <w:t>生日</w:t>
      </w:r>
      <w:r w:rsidR="00D21A78">
        <w:rPr>
          <w:rFonts w:hint="eastAsia"/>
          <w:sz w:val="18"/>
          <w:szCs w:val="20"/>
          <w:lang w:eastAsia="zh-CN"/>
        </w:rPr>
        <w:t>期</w:t>
      </w:r>
      <w:r w:rsidR="0089221B">
        <w:rPr>
          <w:rFonts w:hint="eastAsia"/>
          <w:sz w:val="18"/>
          <w:szCs w:val="20"/>
          <w:lang w:eastAsia="zh-CN"/>
        </w:rPr>
        <w:t>：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4F3045B2" w14:textId="1817883B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Nationality</w:t>
      </w:r>
      <w:r w:rsidR="0089221B">
        <w:rPr>
          <w:rFonts w:hint="eastAsia"/>
          <w:sz w:val="18"/>
          <w:szCs w:val="20"/>
          <w:lang w:eastAsia="zh-CN"/>
        </w:rPr>
        <w:t>国籍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  <w:t xml:space="preserve"> </w:t>
      </w:r>
    </w:p>
    <w:p w14:paraId="09EEA6B8" w14:textId="49B03E91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Job title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职位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 xml:space="preserve"> Manager’s Name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经理姓名</w:t>
      </w:r>
      <w:r w:rsidRPr="00795650">
        <w:rPr>
          <w:sz w:val="18"/>
          <w:szCs w:val="20"/>
          <w:u w:val="single"/>
        </w:rPr>
        <w:t xml:space="preserve">: </w:t>
      </w:r>
      <w:r w:rsidRPr="00795650">
        <w:rPr>
          <w:sz w:val="18"/>
          <w:szCs w:val="20"/>
          <w:u w:val="single"/>
        </w:rPr>
        <w:tab/>
      </w:r>
    </w:p>
    <w:p w14:paraId="237E8749" w14:textId="77777777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Company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公司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</w:r>
    </w:p>
    <w:tbl>
      <w:tblPr>
        <w:tblpPr w:leftFromText="180" w:rightFromText="180" w:vertAnchor="text" w:horzAnchor="margin" w:tblpXSpec="center" w:tblpY="225"/>
        <w:tblW w:w="10958" w:type="dxa"/>
        <w:tblCellSpacing w:w="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1440"/>
        <w:gridCol w:w="1080"/>
        <w:gridCol w:w="1530"/>
        <w:gridCol w:w="720"/>
        <w:gridCol w:w="1890"/>
        <w:gridCol w:w="973"/>
      </w:tblGrid>
      <w:tr w:rsidR="00FC1467" w:rsidRPr="00795650" w14:paraId="071FA093" w14:textId="77777777" w:rsidTr="00FC1467">
        <w:trPr>
          <w:trHeight w:val="366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7EB8639A" w14:textId="77777777" w:rsidR="00FC1467" w:rsidRPr="00532F70" w:rsidRDefault="00FC1467" w:rsidP="00FC1467">
            <w:pPr>
              <w:suppressAutoHyphens/>
              <w:jc w:val="center"/>
              <w:rPr>
                <w:b/>
                <w:bCs/>
                <w:color w:val="144662"/>
                <w:sz w:val="18"/>
                <w:szCs w:val="16"/>
                <w:lang w:eastAsia="zh-CN"/>
              </w:rPr>
            </w:pPr>
            <w:r w:rsidRPr="00532F70">
              <w:rPr>
                <w:b/>
                <w:bCs/>
                <w:color w:val="144662"/>
                <w:sz w:val="18"/>
                <w:szCs w:val="16"/>
              </w:rPr>
              <w:t>CERTIFYING COURSES AGENDA 20</w:t>
            </w:r>
            <w:r>
              <w:rPr>
                <w:b/>
                <w:bCs/>
                <w:color w:val="144662"/>
                <w:sz w:val="18"/>
                <w:szCs w:val="16"/>
              </w:rPr>
              <w:t>20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2D200D0" w14:textId="77777777" w:rsidR="00FC1467" w:rsidRPr="00532F70" w:rsidRDefault="00FC1467" w:rsidP="00FC1467">
            <w:pPr>
              <w:suppressAutoHyphens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sz w:val="18"/>
                <w:szCs w:val="16"/>
              </w:rPr>
              <w:t>Language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75D466" w14:textId="77777777" w:rsidR="00FC1467" w:rsidRPr="00532F70" w:rsidRDefault="00FC1467" w:rsidP="00FC1467">
            <w:pPr>
              <w:suppressAutoHyphens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sz w:val="18"/>
                <w:szCs w:val="16"/>
              </w:rPr>
              <w:t>Length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C6226AC" w14:textId="77777777" w:rsidR="00FC1467" w:rsidRPr="00532F70" w:rsidRDefault="00FC1467" w:rsidP="00FC1467">
            <w:pPr>
              <w:suppressAutoHyphens/>
              <w:jc w:val="center"/>
              <w:rPr>
                <w:b/>
                <w:sz w:val="18"/>
                <w:szCs w:val="16"/>
                <w:lang w:eastAsia="zh-CN"/>
              </w:rPr>
            </w:pPr>
            <w:r>
              <w:rPr>
                <w:b/>
                <w:sz w:val="18"/>
                <w:szCs w:val="16"/>
              </w:rPr>
              <w:t xml:space="preserve">Spring </w:t>
            </w:r>
            <w:r w:rsidRPr="00532F70">
              <w:rPr>
                <w:b/>
                <w:sz w:val="18"/>
                <w:szCs w:val="16"/>
              </w:rPr>
              <w:t>20</w:t>
            </w:r>
            <w:r>
              <w:rPr>
                <w:b/>
                <w:sz w:val="18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726842" w14:textId="77777777" w:rsidR="00FC1467" w:rsidRPr="00532F70" w:rsidRDefault="00FC1467" w:rsidP="00FC1467">
            <w:pPr>
              <w:suppressAutoHyphens/>
              <w:jc w:val="center"/>
              <w:rPr>
                <w:b/>
                <w:sz w:val="18"/>
                <w:szCs w:val="16"/>
                <w:lang w:eastAsia="zh-CN"/>
              </w:rPr>
            </w:pPr>
            <w:r w:rsidRPr="00CE67C1">
              <w:rPr>
                <w:b/>
                <w:sz w:val="20"/>
                <w:szCs w:val="18"/>
                <w:lang w:eastAsia="zh-CN"/>
              </w:rPr>
              <w:t>√</w:t>
            </w:r>
          </w:p>
        </w:tc>
        <w:tc>
          <w:tcPr>
            <w:tcW w:w="1850" w:type="dxa"/>
            <w:vAlign w:val="center"/>
          </w:tcPr>
          <w:p w14:paraId="31C5F1E6" w14:textId="77777777" w:rsidR="00FC1467" w:rsidRPr="00CE67C1" w:rsidRDefault="00FC1467" w:rsidP="00FC1467">
            <w:pPr>
              <w:suppressAutoHyphens/>
              <w:jc w:val="center"/>
              <w:rPr>
                <w:b/>
                <w:sz w:val="20"/>
                <w:szCs w:val="18"/>
                <w:lang w:eastAsia="zh-CN"/>
              </w:rPr>
            </w:pPr>
            <w:r>
              <w:rPr>
                <w:b/>
                <w:sz w:val="20"/>
                <w:szCs w:val="18"/>
                <w:lang w:eastAsia="zh-CN"/>
              </w:rPr>
              <w:t>Fall 2020</w:t>
            </w:r>
          </w:p>
        </w:tc>
        <w:tc>
          <w:tcPr>
            <w:tcW w:w="913" w:type="dxa"/>
            <w:vAlign w:val="center"/>
          </w:tcPr>
          <w:p w14:paraId="11DDDACD" w14:textId="7D140504" w:rsidR="00FC1467" w:rsidRPr="00CE67C1" w:rsidRDefault="00FC1467" w:rsidP="00FC1467">
            <w:pPr>
              <w:suppressAutoHyphens/>
              <w:jc w:val="center"/>
              <w:rPr>
                <w:b/>
                <w:sz w:val="20"/>
                <w:szCs w:val="18"/>
                <w:lang w:eastAsia="zh-CN"/>
              </w:rPr>
            </w:pPr>
            <w:r w:rsidRPr="00FC1467">
              <w:rPr>
                <w:b/>
                <w:sz w:val="20"/>
                <w:szCs w:val="18"/>
                <w:lang w:eastAsia="zh-CN"/>
              </w:rPr>
              <w:t>√</w:t>
            </w:r>
          </w:p>
        </w:tc>
      </w:tr>
      <w:tr w:rsidR="00FC1467" w:rsidRPr="00795650" w14:paraId="21C7A891" w14:textId="77777777" w:rsidTr="00FC1467">
        <w:trPr>
          <w:trHeight w:val="283"/>
          <w:tblCellSpacing w:w="20" w:type="dxa"/>
        </w:trPr>
        <w:tc>
          <w:tcPr>
            <w:tcW w:w="8035" w:type="dxa"/>
            <w:gridSpan w:val="5"/>
            <w:shd w:val="clear" w:color="auto" w:fill="244061" w:themeFill="accent1" w:themeFillShade="80"/>
            <w:vAlign w:val="center"/>
          </w:tcPr>
          <w:p w14:paraId="635FE06C" w14:textId="77777777" w:rsidR="00FC1467" w:rsidRPr="00532F70" w:rsidRDefault="00FC1467" w:rsidP="00FC1467">
            <w:pPr>
              <w:suppressAutoHyphens/>
              <w:spacing w:after="60"/>
              <w:jc w:val="center"/>
              <w:rPr>
                <w:b/>
                <w:sz w:val="18"/>
                <w:szCs w:val="16"/>
              </w:rPr>
            </w:pPr>
            <w:r w:rsidRPr="00532F70">
              <w:rPr>
                <w:b/>
                <w:color w:val="FFFFFF" w:themeColor="background1"/>
                <w:sz w:val="18"/>
                <w:szCs w:val="16"/>
              </w:rPr>
              <w:t>LEVEL 1 – Certification for Professional Buyer</w:t>
            </w:r>
          </w:p>
        </w:tc>
        <w:tc>
          <w:tcPr>
            <w:tcW w:w="1850" w:type="dxa"/>
            <w:shd w:val="clear" w:color="auto" w:fill="244061" w:themeFill="accent1" w:themeFillShade="80"/>
          </w:tcPr>
          <w:p w14:paraId="33E92072" w14:textId="77777777" w:rsidR="00FC1467" w:rsidRPr="00532F70" w:rsidRDefault="00FC1467" w:rsidP="00FC1467">
            <w:pPr>
              <w:suppressAutoHyphens/>
              <w:spacing w:after="60"/>
              <w:jc w:val="center"/>
              <w:rPr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13" w:type="dxa"/>
            <w:shd w:val="clear" w:color="auto" w:fill="244061" w:themeFill="accent1" w:themeFillShade="80"/>
          </w:tcPr>
          <w:p w14:paraId="118E7914" w14:textId="77777777" w:rsidR="00FC1467" w:rsidRPr="00532F70" w:rsidRDefault="00FC1467" w:rsidP="00FC1467">
            <w:pPr>
              <w:suppressAutoHyphens/>
              <w:spacing w:after="60"/>
              <w:jc w:val="center"/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FC1467" w:rsidRPr="00795650" w14:paraId="179C25E2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039A9447" w14:textId="77777777" w:rsidR="00FC1467" w:rsidRPr="00795650" w:rsidRDefault="00FC1467" w:rsidP="00FC1467">
            <w:pPr>
              <w:suppressAutoHyphens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Fundamentals of</w:t>
            </w:r>
            <w:r w:rsidRPr="00795650">
              <w:rPr>
                <w:bCs/>
                <w:sz w:val="16"/>
                <w:szCs w:val="16"/>
              </w:rPr>
              <w:t xml:space="preserve"> Purchasing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C3713D9" w14:textId="77777777" w:rsidR="00FC1467" w:rsidRPr="00183E69" w:rsidRDefault="00FC1467" w:rsidP="00FC1467">
            <w:pPr>
              <w:jc w:val="center"/>
              <w:rPr>
                <w:sz w:val="16"/>
                <w:szCs w:val="16"/>
                <w:lang w:val="fr-FR" w:eastAsia="zh-CN"/>
              </w:rPr>
            </w:pPr>
            <w:r w:rsidRPr="008578F0">
              <w:rPr>
                <w:sz w:val="16"/>
                <w:szCs w:val="16"/>
              </w:rPr>
              <w:t>Chinese</w:t>
            </w:r>
            <w:r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4801648B" w14:textId="6A94EBC5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787AF3DF" w14:textId="6DF62B44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12-13-14 March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EAA7E0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2C3E004" w14:textId="5670E6D3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17-18-19 September</w:t>
            </w:r>
          </w:p>
        </w:tc>
        <w:tc>
          <w:tcPr>
            <w:tcW w:w="913" w:type="dxa"/>
          </w:tcPr>
          <w:p w14:paraId="6F75DC9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0737C19C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5C661C5A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Inventory Management</w:t>
            </w:r>
          </w:p>
        </w:tc>
        <w:tc>
          <w:tcPr>
            <w:tcW w:w="1400" w:type="dxa"/>
            <w:shd w:val="clear" w:color="auto" w:fill="auto"/>
          </w:tcPr>
          <w:p w14:paraId="545A8CF3" w14:textId="77777777" w:rsidR="00FC1467" w:rsidRDefault="00FC1467" w:rsidP="00FC1467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30DE2177" w14:textId="3DFFD42A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54B6AE3E" w14:textId="08563BFC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15-16 March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475C7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EA7BDFB" w14:textId="44541F98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20-21 September</w:t>
            </w:r>
          </w:p>
        </w:tc>
        <w:tc>
          <w:tcPr>
            <w:tcW w:w="913" w:type="dxa"/>
          </w:tcPr>
          <w:p w14:paraId="44302CE9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51CD3298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010B44C8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  <w:lang w:eastAsia="zh-CN"/>
              </w:rPr>
            </w:pPr>
            <w:r w:rsidRPr="00795650">
              <w:rPr>
                <w:sz w:val="16"/>
                <w:szCs w:val="16"/>
              </w:rPr>
              <w:t xml:space="preserve">Financial Risks/Opportunities in Supply </w:t>
            </w:r>
            <w:proofErr w:type="spellStart"/>
            <w:r w:rsidRPr="00795650">
              <w:rPr>
                <w:sz w:val="16"/>
                <w:szCs w:val="16"/>
              </w:rPr>
              <w:t>Mgt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285A6E98" w14:textId="77777777" w:rsidR="00FC1467" w:rsidRDefault="00FC1467" w:rsidP="00FC1467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30519111" w14:textId="7E74DD53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443701F8" w14:textId="37278522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 xml:space="preserve">14-15-16 May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535F8D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017E47C" w14:textId="6A4CD61E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5-6-7 November</w:t>
            </w:r>
          </w:p>
        </w:tc>
        <w:tc>
          <w:tcPr>
            <w:tcW w:w="913" w:type="dxa"/>
          </w:tcPr>
          <w:p w14:paraId="0FA54177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3115294A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481ACC2E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Contract and Legal Aspects</w:t>
            </w:r>
          </w:p>
        </w:tc>
        <w:tc>
          <w:tcPr>
            <w:tcW w:w="1400" w:type="dxa"/>
            <w:shd w:val="clear" w:color="auto" w:fill="auto"/>
          </w:tcPr>
          <w:p w14:paraId="4717EE2E" w14:textId="77777777" w:rsidR="00FC1467" w:rsidRDefault="00FC1467" w:rsidP="00FC1467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7C194302" w14:textId="2D13B31E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702C9DEF" w14:textId="4FA98CE3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17-18 May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B3BD8D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2B898DE" w14:textId="20BF3D2E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8-9 November</w:t>
            </w:r>
          </w:p>
        </w:tc>
        <w:tc>
          <w:tcPr>
            <w:tcW w:w="913" w:type="dxa"/>
          </w:tcPr>
          <w:p w14:paraId="4ECD3272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13F8990C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13DDC89D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Cost Analysis</w:t>
            </w:r>
          </w:p>
        </w:tc>
        <w:tc>
          <w:tcPr>
            <w:tcW w:w="1400" w:type="dxa"/>
            <w:shd w:val="clear" w:color="auto" w:fill="auto"/>
          </w:tcPr>
          <w:p w14:paraId="3E65E283" w14:textId="77777777" w:rsidR="00FC1467" w:rsidRDefault="00FC1467" w:rsidP="00FC1467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65AF8D42" w14:textId="7F97CDAA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1ACB1CBB" w14:textId="1E48D719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 xml:space="preserve">5-6 June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1A0028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C10DC5C" w14:textId="639ABFFC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27-28 November</w:t>
            </w:r>
          </w:p>
        </w:tc>
        <w:tc>
          <w:tcPr>
            <w:tcW w:w="913" w:type="dxa"/>
          </w:tcPr>
          <w:p w14:paraId="1DE276E9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6DF12D22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43141104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Practicing Negotiation Techniques</w:t>
            </w:r>
          </w:p>
        </w:tc>
        <w:tc>
          <w:tcPr>
            <w:tcW w:w="1400" w:type="dxa"/>
            <w:shd w:val="clear" w:color="auto" w:fill="auto"/>
          </w:tcPr>
          <w:p w14:paraId="73DD8E02" w14:textId="77777777" w:rsidR="00FC1467" w:rsidRDefault="00FC1467" w:rsidP="00FC1467">
            <w:r w:rsidRPr="00CD0078">
              <w:rPr>
                <w:sz w:val="16"/>
                <w:szCs w:val="16"/>
              </w:rPr>
              <w:t>Chinese</w:t>
            </w:r>
            <w:r w:rsidRPr="00CD007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159DCE7A" w14:textId="631D685B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6206D996" w14:textId="59270AC8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7-8-9 June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D6435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65B49AC" w14:textId="1A8FCC06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 xml:space="preserve">29-30 Nov. - </w:t>
            </w:r>
            <w:r w:rsidRPr="00FC1467">
              <w:rPr>
                <w:sz w:val="16"/>
                <w:szCs w:val="16"/>
              </w:rPr>
              <w:t>1 Dec.</w:t>
            </w:r>
          </w:p>
        </w:tc>
        <w:tc>
          <w:tcPr>
            <w:tcW w:w="913" w:type="dxa"/>
          </w:tcPr>
          <w:p w14:paraId="5726289F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5FDC7459" w14:textId="77777777" w:rsidTr="00FC1467">
        <w:trPr>
          <w:trHeight w:val="283"/>
          <w:tblCellSpacing w:w="20" w:type="dxa"/>
        </w:trPr>
        <w:tc>
          <w:tcPr>
            <w:tcW w:w="8035" w:type="dxa"/>
            <w:gridSpan w:val="5"/>
            <w:shd w:val="clear" w:color="auto" w:fill="244061" w:themeFill="accent1" w:themeFillShade="80"/>
            <w:vAlign w:val="center"/>
          </w:tcPr>
          <w:p w14:paraId="585D553B" w14:textId="77777777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b/>
                <w:color w:val="FFFFFF" w:themeColor="background1"/>
                <w:sz w:val="16"/>
                <w:szCs w:val="16"/>
              </w:rPr>
              <w:t>LEVEL 2 – Certification for Expert Buyer</w:t>
            </w:r>
          </w:p>
        </w:tc>
        <w:tc>
          <w:tcPr>
            <w:tcW w:w="1850" w:type="dxa"/>
            <w:shd w:val="clear" w:color="auto" w:fill="244061" w:themeFill="accent1" w:themeFillShade="80"/>
          </w:tcPr>
          <w:p w14:paraId="5F051090" w14:textId="77777777" w:rsidR="00FC1467" w:rsidRPr="00FC1467" w:rsidRDefault="00FC1467" w:rsidP="00FC146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244061" w:themeFill="accent1" w:themeFillShade="80"/>
          </w:tcPr>
          <w:p w14:paraId="6059609E" w14:textId="77777777" w:rsidR="00FC1467" w:rsidRPr="00532F70" w:rsidRDefault="00FC1467" w:rsidP="00FC1467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FC1467" w:rsidRPr="00795650" w14:paraId="180EFFA4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27686A34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ey </w:t>
            </w:r>
            <w:r w:rsidRPr="0079565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ategory </w:t>
            </w:r>
            <w:r w:rsidRPr="0079565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 (KCM)</w:t>
            </w:r>
          </w:p>
        </w:tc>
        <w:tc>
          <w:tcPr>
            <w:tcW w:w="1400" w:type="dxa"/>
            <w:shd w:val="clear" w:color="auto" w:fill="auto"/>
          </w:tcPr>
          <w:p w14:paraId="6BBF07A2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1A94BB47" w14:textId="02D87470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56E15C26" w14:textId="1FBD1CF6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19-20-21 March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98F0FA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163FE27" w14:textId="79600D4F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24-25-26 September</w:t>
            </w:r>
          </w:p>
        </w:tc>
        <w:tc>
          <w:tcPr>
            <w:tcW w:w="913" w:type="dxa"/>
          </w:tcPr>
          <w:p w14:paraId="241A17C7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11CB20BD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127201F6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Supplier Relationship Management - SRM</w:t>
            </w:r>
          </w:p>
        </w:tc>
        <w:tc>
          <w:tcPr>
            <w:tcW w:w="1400" w:type="dxa"/>
            <w:shd w:val="clear" w:color="auto" w:fill="auto"/>
          </w:tcPr>
          <w:p w14:paraId="3AC1E381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3B419AFD" w14:textId="68FC519F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5EE3AE8E" w14:textId="48C04D95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22-23 March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AC64D6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73FB4E3" w14:textId="74EB7E4A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27-28 September</w:t>
            </w:r>
          </w:p>
        </w:tc>
        <w:tc>
          <w:tcPr>
            <w:tcW w:w="913" w:type="dxa"/>
          </w:tcPr>
          <w:p w14:paraId="520B2D06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568DA907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38B3B92B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Advanced Cost Reduction Tools</w:t>
            </w:r>
          </w:p>
        </w:tc>
        <w:tc>
          <w:tcPr>
            <w:tcW w:w="1400" w:type="dxa"/>
            <w:shd w:val="clear" w:color="auto" w:fill="auto"/>
          </w:tcPr>
          <w:p w14:paraId="61D37D89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0983E596" w14:textId="12828447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240B65CA" w14:textId="3C4E74D1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 xml:space="preserve">21-22-23 May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4CB5FF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F2058E4" w14:textId="0958E0FC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12-13-14 November</w:t>
            </w:r>
          </w:p>
        </w:tc>
        <w:tc>
          <w:tcPr>
            <w:tcW w:w="913" w:type="dxa"/>
          </w:tcPr>
          <w:p w14:paraId="16FF2DD3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35AAD5B8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139A6649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Supplier Development and O</w:t>
            </w:r>
            <w:r w:rsidRPr="00795650">
              <w:rPr>
                <w:sz w:val="16"/>
                <w:szCs w:val="16"/>
              </w:rPr>
              <w:t>ptimization</w:t>
            </w:r>
          </w:p>
        </w:tc>
        <w:tc>
          <w:tcPr>
            <w:tcW w:w="1400" w:type="dxa"/>
            <w:shd w:val="clear" w:color="auto" w:fill="auto"/>
          </w:tcPr>
          <w:p w14:paraId="2552B1D9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0E22D5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707D9591" w14:textId="4B60711B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1CDFBD4F" w14:textId="57737F4A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24-25 May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6E4D40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D6DE628" w14:textId="31BBE004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15-16 November</w:t>
            </w:r>
          </w:p>
        </w:tc>
        <w:tc>
          <w:tcPr>
            <w:tcW w:w="913" w:type="dxa"/>
          </w:tcPr>
          <w:p w14:paraId="3C236A1E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70ED576A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75D5BEFE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Value Contribution</w:t>
            </w:r>
          </w:p>
        </w:tc>
        <w:tc>
          <w:tcPr>
            <w:tcW w:w="1400" w:type="dxa"/>
            <w:shd w:val="clear" w:color="auto" w:fill="auto"/>
          </w:tcPr>
          <w:p w14:paraId="240D1D99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183E69">
              <w:rPr>
                <w:sz w:val="16"/>
                <w:szCs w:val="16"/>
                <w:lang w:val="en-US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26352BDC" w14:textId="24836F6F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60E05004" w14:textId="344D7F71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10-11 July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6A9308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61BDECE" w14:textId="0F8DC356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4-5 December</w:t>
            </w:r>
          </w:p>
        </w:tc>
        <w:tc>
          <w:tcPr>
            <w:tcW w:w="913" w:type="dxa"/>
          </w:tcPr>
          <w:p w14:paraId="763F2EA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21120C94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5C3F77DD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The Soft Skills in Hard Negotiations</w:t>
            </w:r>
          </w:p>
        </w:tc>
        <w:tc>
          <w:tcPr>
            <w:tcW w:w="1400" w:type="dxa"/>
            <w:shd w:val="clear" w:color="auto" w:fill="auto"/>
          </w:tcPr>
          <w:p w14:paraId="09E64AF4" w14:textId="77777777" w:rsidR="00FC1467" w:rsidRDefault="00FC1467" w:rsidP="00FC1467">
            <w:r w:rsidRPr="000E22D5">
              <w:rPr>
                <w:sz w:val="16"/>
                <w:szCs w:val="16"/>
              </w:rPr>
              <w:t>Chinese</w:t>
            </w:r>
            <w:r w:rsidRPr="00183E69">
              <w:rPr>
                <w:sz w:val="16"/>
                <w:szCs w:val="16"/>
                <w:lang w:val="en-US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62D63B2B" w14:textId="57DB0C82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4FA8DA3B" w14:textId="69D6554A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 xml:space="preserve">12-13-14 July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C8DBB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3CBE5E0" w14:textId="4C8B7177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6-7-8 December</w:t>
            </w:r>
          </w:p>
        </w:tc>
        <w:tc>
          <w:tcPr>
            <w:tcW w:w="913" w:type="dxa"/>
          </w:tcPr>
          <w:p w14:paraId="203EB77D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2EF131D7" w14:textId="77777777" w:rsidTr="00FC1467">
        <w:trPr>
          <w:trHeight w:val="283"/>
          <w:tblCellSpacing w:w="20" w:type="dxa"/>
        </w:trPr>
        <w:tc>
          <w:tcPr>
            <w:tcW w:w="8035" w:type="dxa"/>
            <w:gridSpan w:val="5"/>
            <w:shd w:val="clear" w:color="auto" w:fill="244061" w:themeFill="accent1" w:themeFillShade="80"/>
            <w:vAlign w:val="center"/>
          </w:tcPr>
          <w:p w14:paraId="4C795F42" w14:textId="77777777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b/>
                <w:color w:val="FFFFFF" w:themeColor="background1"/>
                <w:sz w:val="16"/>
                <w:szCs w:val="16"/>
              </w:rPr>
              <w:t>LEVEL 3 – Certification for Purchasing Manager</w:t>
            </w:r>
          </w:p>
        </w:tc>
        <w:tc>
          <w:tcPr>
            <w:tcW w:w="1850" w:type="dxa"/>
            <w:shd w:val="clear" w:color="auto" w:fill="244061" w:themeFill="accent1" w:themeFillShade="80"/>
          </w:tcPr>
          <w:p w14:paraId="5B5E32EA" w14:textId="77777777" w:rsidR="00FC1467" w:rsidRPr="00FC1467" w:rsidRDefault="00FC1467" w:rsidP="00FC146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244061" w:themeFill="accent1" w:themeFillShade="80"/>
          </w:tcPr>
          <w:p w14:paraId="47D419DE" w14:textId="77777777" w:rsidR="00FC1467" w:rsidRPr="00532F70" w:rsidRDefault="00FC1467" w:rsidP="00FC1467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FC1467" w:rsidRPr="00795650" w14:paraId="5FC6DE8E" w14:textId="77777777" w:rsidTr="00FC1467">
        <w:trPr>
          <w:trHeight w:val="11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7611D6ED" w14:textId="77777777" w:rsidR="00FC1467" w:rsidRPr="00795650" w:rsidRDefault="00FC1467" w:rsidP="00FC146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Purchasing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95650">
              <w:rPr>
                <w:sz w:val="16"/>
                <w:szCs w:val="16"/>
              </w:rPr>
              <w:t>Strategies and Organisations</w:t>
            </w:r>
          </w:p>
        </w:tc>
        <w:tc>
          <w:tcPr>
            <w:tcW w:w="1400" w:type="dxa"/>
            <w:shd w:val="clear" w:color="auto" w:fill="auto"/>
          </w:tcPr>
          <w:p w14:paraId="256F296D" w14:textId="77777777" w:rsidR="00FC1467" w:rsidRDefault="00FC1467" w:rsidP="00FC1467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349500A8" w14:textId="6D74DA9B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53470080" w14:textId="464D00C9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23-24-25 April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EB15AD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964F4B8" w14:textId="1C8CB70D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22-23-24 October</w:t>
            </w:r>
          </w:p>
        </w:tc>
        <w:tc>
          <w:tcPr>
            <w:tcW w:w="913" w:type="dxa"/>
          </w:tcPr>
          <w:p w14:paraId="310D216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4B442117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6B54D6A2" w14:textId="77777777" w:rsidR="00FC1467" w:rsidRPr="00795650" w:rsidRDefault="00FC1467" w:rsidP="00FC146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Purchasing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  <w:lang w:eastAsia="zh-CN"/>
              </w:rPr>
              <w:t>g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95650">
              <w:rPr>
                <w:sz w:val="16"/>
                <w:szCs w:val="16"/>
              </w:rPr>
              <w:t>Skills and P</w:t>
            </w:r>
            <w:r>
              <w:rPr>
                <w:sz w:val="16"/>
                <w:szCs w:val="16"/>
              </w:rPr>
              <w:t xml:space="preserve">erformance </w:t>
            </w:r>
            <w:r w:rsidRPr="0079565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ndicators</w:t>
            </w:r>
          </w:p>
        </w:tc>
        <w:tc>
          <w:tcPr>
            <w:tcW w:w="1400" w:type="dxa"/>
            <w:shd w:val="clear" w:color="auto" w:fill="auto"/>
          </w:tcPr>
          <w:p w14:paraId="30BAF805" w14:textId="77777777" w:rsidR="00FC1467" w:rsidRDefault="00FC1467" w:rsidP="00FC1467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0FC99257" w14:textId="3320D4B7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42FFC1C3" w14:textId="675C5297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26-27 April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B92B7B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0D9489E" w14:textId="5D5738E0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25-26 October</w:t>
            </w:r>
          </w:p>
        </w:tc>
        <w:tc>
          <w:tcPr>
            <w:tcW w:w="913" w:type="dxa"/>
          </w:tcPr>
          <w:p w14:paraId="4AC38EA5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3F7B3E13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0FB63E55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Supply Chain Optimization M</w:t>
            </w:r>
            <w:r>
              <w:rPr>
                <w:sz w:val="16"/>
                <w:szCs w:val="16"/>
              </w:rPr>
              <w:t>anagemen</w:t>
            </w:r>
            <w:r w:rsidRPr="00795650">
              <w:rPr>
                <w:sz w:val="16"/>
                <w:szCs w:val="16"/>
              </w:rPr>
              <w:t>t</w:t>
            </w:r>
          </w:p>
        </w:tc>
        <w:tc>
          <w:tcPr>
            <w:tcW w:w="1400" w:type="dxa"/>
            <w:shd w:val="clear" w:color="auto" w:fill="auto"/>
          </w:tcPr>
          <w:p w14:paraId="5D820796" w14:textId="77777777" w:rsidR="00FC1467" w:rsidRDefault="00FC1467" w:rsidP="00FC1467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6069F4FC" w14:textId="7F01ADA0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2 day</w:t>
            </w:r>
          </w:p>
        </w:tc>
        <w:tc>
          <w:tcPr>
            <w:tcW w:w="1490" w:type="dxa"/>
            <w:shd w:val="clear" w:color="auto" w:fill="auto"/>
          </w:tcPr>
          <w:p w14:paraId="5BE84C2D" w14:textId="3C354F6B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12-13 June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BF3203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851F7CE" w14:textId="762DCA54" w:rsidR="00FC1467" w:rsidRPr="00FC1467" w:rsidRDefault="00FC1467" w:rsidP="00FC1467">
            <w:pPr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11-12 December</w:t>
            </w:r>
          </w:p>
        </w:tc>
        <w:tc>
          <w:tcPr>
            <w:tcW w:w="913" w:type="dxa"/>
          </w:tcPr>
          <w:p w14:paraId="7B9C8A86" w14:textId="77777777" w:rsidR="00FC1467" w:rsidRPr="00E30679" w:rsidRDefault="00FC1467" w:rsidP="00FC1467">
            <w:pPr>
              <w:rPr>
                <w:sz w:val="16"/>
                <w:szCs w:val="16"/>
              </w:rPr>
            </w:pPr>
          </w:p>
        </w:tc>
      </w:tr>
      <w:tr w:rsidR="00FC1467" w:rsidRPr="00795650" w14:paraId="2E0764C6" w14:textId="77777777" w:rsidTr="00FC1467">
        <w:trPr>
          <w:trHeight w:val="283"/>
          <w:tblCellSpacing w:w="20" w:type="dxa"/>
        </w:trPr>
        <w:tc>
          <w:tcPr>
            <w:tcW w:w="3265" w:type="dxa"/>
            <w:shd w:val="clear" w:color="auto" w:fill="auto"/>
            <w:vAlign w:val="center"/>
          </w:tcPr>
          <w:p w14:paraId="7609416E" w14:textId="77777777" w:rsidR="00FC1467" w:rsidRPr="00795650" w:rsidRDefault="00FC1467" w:rsidP="00FC1467">
            <w:pPr>
              <w:suppressAutoHyphens/>
              <w:spacing w:after="60"/>
              <w:rPr>
                <w:sz w:val="16"/>
                <w:szCs w:val="16"/>
              </w:rPr>
            </w:pPr>
            <w:r w:rsidRPr="00795650">
              <w:rPr>
                <w:sz w:val="16"/>
                <w:szCs w:val="16"/>
              </w:rPr>
              <w:t>Leadership and Change Management</w:t>
            </w:r>
          </w:p>
        </w:tc>
        <w:tc>
          <w:tcPr>
            <w:tcW w:w="1400" w:type="dxa"/>
            <w:shd w:val="clear" w:color="auto" w:fill="auto"/>
          </w:tcPr>
          <w:p w14:paraId="5C2013B1" w14:textId="77777777" w:rsidR="00FC1467" w:rsidRDefault="00FC1467" w:rsidP="00FC1467">
            <w:r w:rsidRPr="00986038">
              <w:rPr>
                <w:sz w:val="16"/>
                <w:szCs w:val="16"/>
              </w:rPr>
              <w:t>Chinese</w:t>
            </w:r>
            <w:r w:rsidRPr="00986038">
              <w:rPr>
                <w:sz w:val="16"/>
                <w:szCs w:val="16"/>
                <w:lang w:val="fr-FR" w:eastAsia="zh-CN"/>
              </w:rPr>
              <w:t>/English</w:t>
            </w:r>
          </w:p>
        </w:tc>
        <w:tc>
          <w:tcPr>
            <w:tcW w:w="1040" w:type="dxa"/>
            <w:shd w:val="clear" w:color="auto" w:fill="auto"/>
          </w:tcPr>
          <w:p w14:paraId="55A05B85" w14:textId="795295DA" w:rsidR="00FC1467" w:rsidRPr="00FC1467" w:rsidRDefault="00FC1467" w:rsidP="00FC1467">
            <w:pPr>
              <w:jc w:val="center"/>
              <w:rPr>
                <w:sz w:val="16"/>
                <w:szCs w:val="16"/>
              </w:rPr>
            </w:pPr>
            <w:r w:rsidRPr="00FC1467">
              <w:rPr>
                <w:sz w:val="16"/>
                <w:szCs w:val="16"/>
              </w:rPr>
              <w:t>3 days</w:t>
            </w:r>
          </w:p>
        </w:tc>
        <w:tc>
          <w:tcPr>
            <w:tcW w:w="1490" w:type="dxa"/>
            <w:shd w:val="clear" w:color="auto" w:fill="auto"/>
          </w:tcPr>
          <w:p w14:paraId="03E3DE94" w14:textId="504939D3" w:rsidR="00FC1467" w:rsidRPr="00FC1467" w:rsidRDefault="00FC1467" w:rsidP="00FC1467">
            <w:pPr>
              <w:rPr>
                <w:sz w:val="16"/>
                <w:szCs w:val="16"/>
                <w:lang w:eastAsia="zh-CN"/>
              </w:rPr>
            </w:pPr>
            <w:r w:rsidRPr="00FC1467">
              <w:rPr>
                <w:sz w:val="16"/>
                <w:szCs w:val="16"/>
              </w:rPr>
              <w:t>14-15-16 June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DE7E66" w14:textId="77777777" w:rsidR="00FC1467" w:rsidRPr="00E30679" w:rsidRDefault="00FC1467" w:rsidP="00FC1467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850" w:type="dxa"/>
          </w:tcPr>
          <w:p w14:paraId="6632B374" w14:textId="55B7FA5E" w:rsidR="00FC1467" w:rsidRPr="00FC1467" w:rsidRDefault="00FC1467" w:rsidP="00FC1467">
            <w:pPr>
              <w:rPr>
                <w:sz w:val="16"/>
                <w:szCs w:val="16"/>
                <w:lang w:eastAsia="zh-CN"/>
              </w:rPr>
            </w:pPr>
            <w:r w:rsidRPr="00FC1467">
              <w:rPr>
                <w:sz w:val="16"/>
                <w:szCs w:val="16"/>
              </w:rPr>
              <w:t>13-14-15 December</w:t>
            </w:r>
          </w:p>
        </w:tc>
        <w:tc>
          <w:tcPr>
            <w:tcW w:w="913" w:type="dxa"/>
          </w:tcPr>
          <w:p w14:paraId="421B57E3" w14:textId="77777777" w:rsidR="00FC1467" w:rsidRPr="00E30679" w:rsidRDefault="00FC1467" w:rsidP="00FC1467">
            <w:pPr>
              <w:rPr>
                <w:sz w:val="16"/>
                <w:szCs w:val="16"/>
                <w:lang w:eastAsia="zh-CN"/>
              </w:rPr>
            </w:pPr>
          </w:p>
        </w:tc>
      </w:tr>
    </w:tbl>
    <w:p w14:paraId="53ECA34E" w14:textId="77777777" w:rsidR="00FC1467" w:rsidRDefault="00FC1467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</w:rPr>
      </w:pPr>
    </w:p>
    <w:p w14:paraId="4818B5F7" w14:textId="2D5C95D4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Address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地址</w:t>
      </w:r>
      <w:r w:rsidRPr="00795650">
        <w:rPr>
          <w:sz w:val="18"/>
          <w:szCs w:val="20"/>
        </w:rPr>
        <w:t>:</w:t>
      </w:r>
      <w:r>
        <w:rPr>
          <w:sz w:val="18"/>
          <w:szCs w:val="20"/>
        </w:rPr>
        <w:t xml:space="preserve"> </w:t>
      </w:r>
      <w:r w:rsidRPr="00795650">
        <w:rPr>
          <w:sz w:val="18"/>
          <w:szCs w:val="20"/>
        </w:rPr>
        <w:t xml:space="preserve"> 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  <w:u w:val="single"/>
        </w:rPr>
        <w:tab/>
      </w:r>
    </w:p>
    <w:p w14:paraId="77099247" w14:textId="77777777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r w:rsidRPr="00795650">
        <w:rPr>
          <w:sz w:val="18"/>
          <w:szCs w:val="20"/>
        </w:rPr>
        <w:t>City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城市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Pr="00795650">
        <w:rPr>
          <w:sz w:val="18"/>
          <w:szCs w:val="20"/>
        </w:rPr>
        <w:t>Postal Code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邮编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453DADEC" w14:textId="6A35F8F6" w:rsidR="00AE581C" w:rsidRPr="00795650" w:rsidRDefault="00AE581C" w:rsidP="00AE581C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</w:rPr>
      </w:pPr>
      <w:bookmarkStart w:id="4" w:name="OLE_LINK3"/>
      <w:bookmarkStart w:id="5" w:name="OLE_LINK4"/>
      <w:r w:rsidRPr="00D21A78">
        <w:rPr>
          <w:sz w:val="18"/>
          <w:szCs w:val="20"/>
        </w:rPr>
        <w:t>Country</w:t>
      </w:r>
      <w:bookmarkEnd w:id="4"/>
      <w:bookmarkEnd w:id="5"/>
      <w:r w:rsidR="00D21A78">
        <w:rPr>
          <w:sz w:val="18"/>
          <w:szCs w:val="20"/>
        </w:rPr>
        <w:t xml:space="preserve"> </w:t>
      </w:r>
      <w:r w:rsidR="0089221B" w:rsidRPr="0089221B">
        <w:rPr>
          <w:rFonts w:hint="eastAsia"/>
          <w:sz w:val="18"/>
          <w:szCs w:val="20"/>
        </w:rPr>
        <w:t>国家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  <w:t xml:space="preserve"> </w:t>
      </w:r>
      <w:r w:rsidRPr="00795650">
        <w:rPr>
          <w:sz w:val="18"/>
          <w:szCs w:val="20"/>
        </w:rPr>
        <w:t>Email</w:t>
      </w:r>
      <w:r w:rsidR="0089221B">
        <w:rPr>
          <w:rFonts w:hint="eastAsia"/>
          <w:sz w:val="18"/>
          <w:szCs w:val="20"/>
          <w:lang w:eastAsia="zh-CN"/>
        </w:rPr>
        <w:t>邮箱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</w:p>
    <w:p w14:paraId="6A460196" w14:textId="77777777" w:rsidR="00163509" w:rsidRPr="00163509" w:rsidRDefault="00AE581C" w:rsidP="00163509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20"/>
          <w:u w:val="single"/>
          <w:lang w:eastAsia="zh-CN"/>
        </w:rPr>
      </w:pPr>
      <w:r w:rsidRPr="00795650">
        <w:rPr>
          <w:sz w:val="18"/>
          <w:szCs w:val="20"/>
        </w:rPr>
        <w:t>Phone</w:t>
      </w:r>
      <w:r w:rsidR="00D21A78">
        <w:rPr>
          <w:sz w:val="18"/>
          <w:szCs w:val="20"/>
        </w:rPr>
        <w:t xml:space="preserve"> </w:t>
      </w:r>
      <w:r w:rsidR="0089221B">
        <w:rPr>
          <w:rFonts w:hint="eastAsia"/>
          <w:sz w:val="18"/>
          <w:szCs w:val="20"/>
          <w:lang w:eastAsia="zh-CN"/>
        </w:rPr>
        <w:t>电话</w:t>
      </w:r>
      <w:r w:rsidRPr="00795650">
        <w:rPr>
          <w:sz w:val="18"/>
          <w:szCs w:val="20"/>
        </w:rPr>
        <w:t>:</w:t>
      </w:r>
      <w:r w:rsidRPr="00795650">
        <w:rPr>
          <w:sz w:val="18"/>
          <w:szCs w:val="20"/>
          <w:u w:val="single"/>
        </w:rPr>
        <w:tab/>
      </w:r>
      <w:r w:rsidR="00D21A78">
        <w:rPr>
          <w:sz w:val="18"/>
          <w:szCs w:val="20"/>
        </w:rPr>
        <w:t>Mobile Phone</w:t>
      </w:r>
      <w:r w:rsidR="00D21A78">
        <w:rPr>
          <w:rFonts w:hint="eastAsia"/>
          <w:sz w:val="18"/>
          <w:szCs w:val="20"/>
          <w:lang w:eastAsia="zh-CN"/>
        </w:rPr>
        <w:t xml:space="preserve"> </w:t>
      </w:r>
      <w:r w:rsidR="00D21A78">
        <w:rPr>
          <w:rFonts w:hint="eastAsia"/>
          <w:sz w:val="18"/>
          <w:szCs w:val="20"/>
          <w:lang w:eastAsia="zh-CN"/>
        </w:rPr>
        <w:t>手机</w:t>
      </w:r>
      <w:r w:rsidRPr="00795650">
        <w:rPr>
          <w:sz w:val="18"/>
          <w:szCs w:val="20"/>
        </w:rPr>
        <w:t xml:space="preserve">: </w:t>
      </w:r>
      <w:r w:rsidRPr="00795650">
        <w:rPr>
          <w:sz w:val="18"/>
          <w:szCs w:val="20"/>
          <w:u w:val="single"/>
        </w:rPr>
        <w:tab/>
      </w:r>
    </w:p>
    <w:p w14:paraId="16BE5D29" w14:textId="77777777" w:rsidR="00CE5B25" w:rsidRDefault="006B132F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</w:rPr>
      </w:pPr>
      <w:r>
        <w:rPr>
          <w:b/>
          <w:bCs/>
          <w:sz w:val="24"/>
        </w:rPr>
        <w:t xml:space="preserve">Please tick the box corresponding to the EIPM </w:t>
      </w:r>
      <w:r w:rsidR="007D7E66">
        <w:rPr>
          <w:b/>
          <w:bCs/>
          <w:sz w:val="24"/>
        </w:rPr>
        <w:t>module</w:t>
      </w:r>
      <w:r w:rsidR="005544EF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y</w:t>
      </w:r>
      <w:r w:rsidR="00B45DB8">
        <w:rPr>
          <w:b/>
          <w:bCs/>
          <w:sz w:val="24"/>
        </w:rPr>
        <w:t>ou would like to register for</w:t>
      </w:r>
    </w:p>
    <w:p w14:paraId="2008BDEC" w14:textId="77777777" w:rsidR="00B45DB8" w:rsidRDefault="00083864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请</w:t>
      </w:r>
      <w:r w:rsidR="003B2D84">
        <w:rPr>
          <w:rFonts w:hint="eastAsia"/>
          <w:b/>
          <w:bCs/>
          <w:sz w:val="24"/>
          <w:lang w:eastAsia="zh-CN"/>
        </w:rPr>
        <w:t>在</w:t>
      </w:r>
      <w:r>
        <w:rPr>
          <w:rFonts w:hint="eastAsia"/>
          <w:b/>
          <w:bCs/>
          <w:sz w:val="24"/>
          <w:lang w:eastAsia="zh-CN"/>
        </w:rPr>
        <w:t>以下</w:t>
      </w:r>
      <w:r w:rsidR="003B2D84">
        <w:rPr>
          <w:rFonts w:hint="eastAsia"/>
          <w:b/>
          <w:bCs/>
          <w:sz w:val="24"/>
          <w:lang w:eastAsia="zh-CN"/>
        </w:rPr>
        <w:t>课</w:t>
      </w:r>
      <w:r w:rsidR="003D59A1">
        <w:rPr>
          <w:rFonts w:hint="eastAsia"/>
          <w:b/>
          <w:bCs/>
          <w:sz w:val="24"/>
          <w:lang w:eastAsia="zh-CN"/>
        </w:rPr>
        <w:t>表中</w:t>
      </w:r>
      <w:r w:rsidR="003B2D84">
        <w:rPr>
          <w:rFonts w:hint="eastAsia"/>
          <w:b/>
          <w:bCs/>
          <w:sz w:val="24"/>
          <w:lang w:eastAsia="zh-CN"/>
        </w:rPr>
        <w:t>选择</w:t>
      </w:r>
      <w:r w:rsidR="003D59A1">
        <w:rPr>
          <w:rFonts w:hint="eastAsia"/>
          <w:b/>
          <w:bCs/>
          <w:sz w:val="24"/>
          <w:lang w:eastAsia="zh-CN"/>
        </w:rPr>
        <w:t>您想注册的</w:t>
      </w:r>
      <w:r>
        <w:rPr>
          <w:rFonts w:hint="eastAsia"/>
          <w:b/>
          <w:bCs/>
          <w:sz w:val="24"/>
          <w:lang w:eastAsia="zh-CN"/>
        </w:rPr>
        <w:t>课程</w:t>
      </w:r>
    </w:p>
    <w:p w14:paraId="3B6AFBCF" w14:textId="77777777" w:rsidR="00163509" w:rsidRPr="00795650" w:rsidRDefault="00163509" w:rsidP="007D7E66">
      <w:pPr>
        <w:tabs>
          <w:tab w:val="clear" w:pos="4510"/>
          <w:tab w:val="left" w:pos="2956"/>
          <w:tab w:val="left" w:pos="6629"/>
        </w:tabs>
        <w:rPr>
          <w:b/>
          <w:bCs/>
          <w:sz w:val="24"/>
          <w:lang w:eastAsia="zh-CN"/>
        </w:rPr>
      </w:pPr>
    </w:p>
    <w:p w14:paraId="134AD589" w14:textId="77777777" w:rsidR="00B06170" w:rsidRDefault="00B06170" w:rsidP="00CE5B25">
      <w:pPr>
        <w:rPr>
          <w:sz w:val="18"/>
          <w:lang w:eastAsia="zh-CN"/>
        </w:rPr>
      </w:pPr>
    </w:p>
    <w:tbl>
      <w:tblPr>
        <w:tblW w:w="7520" w:type="dxa"/>
        <w:tblInd w:w="1278" w:type="dxa"/>
        <w:tblLook w:val="04A0" w:firstRow="1" w:lastRow="0" w:firstColumn="1" w:lastColumn="0" w:noHBand="0" w:noVBand="1"/>
      </w:tblPr>
      <w:tblGrid>
        <w:gridCol w:w="1824"/>
        <w:gridCol w:w="1594"/>
        <w:gridCol w:w="1435"/>
        <w:gridCol w:w="1284"/>
        <w:gridCol w:w="1383"/>
      </w:tblGrid>
      <w:tr w:rsidR="00CE67C1" w:rsidRPr="00CE67C1" w14:paraId="37984754" w14:textId="77777777" w:rsidTr="00CE67C1">
        <w:trPr>
          <w:trHeight w:val="174"/>
        </w:trPr>
        <w:tc>
          <w:tcPr>
            <w:tcW w:w="1824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E4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CE67C1">
              <w:rPr>
                <w:rFonts w:eastAsia="Times New Roman" w:cstheme="minorHAnsi"/>
                <w:color w:val="000000"/>
                <w:sz w:val="24"/>
              </w:rPr>
              <w:t> 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4183463A" w14:textId="7FF8773A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EIPM </w:t>
            </w:r>
            <w:r w:rsidR="004D6CB3">
              <w:rPr>
                <w:rFonts w:eastAsia="Times New Roman" w:cstheme="minorHAnsi"/>
                <w:b/>
                <w:bCs/>
                <w:color w:val="FFFFFF"/>
                <w:sz w:val="24"/>
              </w:rPr>
              <w:t>Price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5A3B0D1D" w14:textId="4762C55A" w:rsidR="004D6CB3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>CCI FRANCE CHINE</w:t>
            </w:r>
          </w:p>
          <w:p w14:paraId="6429EDE5" w14:textId="12C269D5" w:rsidR="00CE67C1" w:rsidRPr="00CE67C1" w:rsidRDefault="004D6CB3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</w:rPr>
              <w:t>Price</w:t>
            </w:r>
            <w:r w:rsidR="00CE67C1"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</w:t>
            </w:r>
          </w:p>
        </w:tc>
      </w:tr>
      <w:tr w:rsidR="00CE67C1" w:rsidRPr="00CE67C1" w14:paraId="2FA81577" w14:textId="77777777" w:rsidTr="00CE67C1">
        <w:trPr>
          <w:trHeight w:val="380"/>
        </w:trPr>
        <w:tc>
          <w:tcPr>
            <w:tcW w:w="182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2E3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CE67C1">
              <w:rPr>
                <w:rFonts w:eastAsia="Times New Roman" w:cstheme="minorHAnsi"/>
                <w:color w:val="000000"/>
                <w:sz w:val="24"/>
              </w:rPr>
              <w:t> </w:t>
            </w:r>
          </w:p>
        </w:tc>
        <w:tc>
          <w:tcPr>
            <w:tcW w:w="3029" w:type="dxa"/>
            <w:gridSpan w:val="2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44AE1258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650298AD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</w:tr>
      <w:tr w:rsidR="00CE67C1" w:rsidRPr="00CE67C1" w14:paraId="0C3E1664" w14:textId="77777777" w:rsidTr="00CE67C1">
        <w:trPr>
          <w:trHeight w:val="820"/>
        </w:trPr>
        <w:tc>
          <w:tcPr>
            <w:tcW w:w="182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5E4C504B" w14:textId="0859ED4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CNY/Day </w:t>
            </w:r>
          </w:p>
        </w:tc>
        <w:tc>
          <w:tcPr>
            <w:tcW w:w="1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B133D3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Normal </w:t>
            </w:r>
          </w:p>
        </w:tc>
        <w:tc>
          <w:tcPr>
            <w:tcW w:w="14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91DF2AE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Early bird </w:t>
            </w:r>
          </w:p>
        </w:tc>
        <w:tc>
          <w:tcPr>
            <w:tcW w:w="12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2CF3CC90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Normal </w:t>
            </w:r>
          </w:p>
        </w:tc>
        <w:tc>
          <w:tcPr>
            <w:tcW w:w="13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1FFB7181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44546A"/>
                <w:sz w:val="24"/>
              </w:rPr>
              <w:t xml:space="preserve"> Early bird </w:t>
            </w:r>
          </w:p>
        </w:tc>
      </w:tr>
      <w:tr w:rsidR="00CE67C1" w:rsidRPr="00CE67C1" w14:paraId="511F03A1" w14:textId="77777777" w:rsidTr="00CE67C1">
        <w:trPr>
          <w:trHeight w:val="737"/>
        </w:trPr>
        <w:tc>
          <w:tcPr>
            <w:tcW w:w="18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182A5C"/>
            <w:vAlign w:val="center"/>
            <w:hideMark/>
          </w:tcPr>
          <w:p w14:paraId="44EDBA77" w14:textId="0708DFAD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LEVEL 1 </w:t>
            </w:r>
          </w:p>
        </w:tc>
        <w:tc>
          <w:tcPr>
            <w:tcW w:w="1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753A6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¥3,200</w:t>
            </w:r>
          </w:p>
        </w:tc>
        <w:tc>
          <w:tcPr>
            <w:tcW w:w="14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F10123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¥2,500</w:t>
            </w:r>
          </w:p>
        </w:tc>
        <w:tc>
          <w:tcPr>
            <w:tcW w:w="12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74C5830A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¥2,720</w:t>
            </w:r>
          </w:p>
        </w:tc>
        <w:tc>
          <w:tcPr>
            <w:tcW w:w="138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5841030E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¥2,125</w:t>
            </w:r>
          </w:p>
        </w:tc>
      </w:tr>
      <w:tr w:rsidR="00CE67C1" w:rsidRPr="00CE67C1" w14:paraId="713D836A" w14:textId="77777777" w:rsidTr="00CE67C1">
        <w:trPr>
          <w:trHeight w:val="505"/>
        </w:trPr>
        <w:tc>
          <w:tcPr>
            <w:tcW w:w="1824" w:type="dxa"/>
            <w:vMerge w:val="restart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2DDB25A2" w14:textId="1AA2FB64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LEVEL 2 </w:t>
            </w: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3F9224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¥3,600</w:t>
            </w:r>
          </w:p>
        </w:tc>
        <w:tc>
          <w:tcPr>
            <w:tcW w:w="1435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64432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¥2,800</w:t>
            </w:r>
          </w:p>
        </w:tc>
        <w:tc>
          <w:tcPr>
            <w:tcW w:w="128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17031931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¥3,060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CEA3D45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¥2,380</w:t>
            </w:r>
          </w:p>
        </w:tc>
      </w:tr>
      <w:tr w:rsidR="00CE67C1" w:rsidRPr="00CE67C1" w14:paraId="53543FE5" w14:textId="77777777" w:rsidTr="00CE67C1">
        <w:trPr>
          <w:trHeight w:val="327"/>
        </w:trPr>
        <w:tc>
          <w:tcPr>
            <w:tcW w:w="1824" w:type="dxa"/>
            <w:vMerge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82A5C"/>
            <w:vAlign w:val="center"/>
            <w:hideMark/>
          </w:tcPr>
          <w:p w14:paraId="5FE76361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C7367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44173B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D3BD99E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C18828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color w:val="44546A"/>
                <w:sz w:val="24"/>
              </w:rPr>
            </w:pPr>
          </w:p>
        </w:tc>
      </w:tr>
      <w:tr w:rsidR="00CE67C1" w:rsidRPr="00CE67C1" w14:paraId="02C08056" w14:textId="77777777" w:rsidTr="00CE67C1">
        <w:trPr>
          <w:trHeight w:val="327"/>
        </w:trPr>
        <w:tc>
          <w:tcPr>
            <w:tcW w:w="182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62241FB6" w14:textId="711C8253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  <w:r w:rsidRPr="00CE67C1">
              <w:rPr>
                <w:rFonts w:eastAsia="Times New Roman" w:cstheme="minorHAnsi"/>
                <w:b/>
                <w:bCs/>
                <w:color w:val="FFFFFF"/>
                <w:sz w:val="24"/>
              </w:rPr>
              <w:t xml:space="preserve"> LEVEL 3 </w:t>
            </w:r>
          </w:p>
        </w:tc>
        <w:tc>
          <w:tcPr>
            <w:tcW w:w="159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E17C0F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¥3,900</w:t>
            </w:r>
          </w:p>
        </w:tc>
        <w:tc>
          <w:tcPr>
            <w:tcW w:w="1435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61175A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¥3,100</w:t>
            </w:r>
          </w:p>
        </w:tc>
        <w:tc>
          <w:tcPr>
            <w:tcW w:w="1284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6C9B19B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¥3,315</w:t>
            </w:r>
          </w:p>
        </w:tc>
        <w:tc>
          <w:tcPr>
            <w:tcW w:w="1383" w:type="dxa"/>
            <w:vMerge w:val="restart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84CAC8"/>
            <w:noWrap/>
            <w:vAlign w:val="center"/>
            <w:hideMark/>
          </w:tcPr>
          <w:p w14:paraId="62AF864F" w14:textId="77777777" w:rsidR="00CE67C1" w:rsidRP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4546A"/>
                <w:sz w:val="24"/>
              </w:rPr>
            </w:pPr>
            <w:r w:rsidRPr="00CE67C1">
              <w:rPr>
                <w:rFonts w:eastAsia="Times New Roman" w:cstheme="minorHAnsi"/>
                <w:color w:val="44546A"/>
                <w:sz w:val="24"/>
              </w:rPr>
              <w:t>¥2,635</w:t>
            </w:r>
          </w:p>
        </w:tc>
      </w:tr>
      <w:tr w:rsidR="00CE67C1" w:rsidRPr="00CE67C1" w14:paraId="1D3117A2" w14:textId="77777777" w:rsidTr="00CE67C1">
        <w:trPr>
          <w:trHeight w:val="482"/>
        </w:trPr>
        <w:tc>
          <w:tcPr>
            <w:tcW w:w="182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82A5C"/>
            <w:vAlign w:val="center"/>
            <w:hideMark/>
          </w:tcPr>
          <w:p w14:paraId="2E080B7B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FFFFFF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AD35EC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435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A46BF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7C78E713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84CAC8"/>
            <w:vAlign w:val="center"/>
            <w:hideMark/>
          </w:tcPr>
          <w:p w14:paraId="4545AE00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4546A"/>
                <w:sz w:val="24"/>
              </w:rPr>
            </w:pPr>
          </w:p>
        </w:tc>
      </w:tr>
      <w:tr w:rsidR="00CE67C1" w:rsidRPr="00CE67C1" w14:paraId="4B0FBC50" w14:textId="77777777" w:rsidTr="00CE67C1">
        <w:trPr>
          <w:trHeight w:val="327"/>
        </w:trPr>
        <w:tc>
          <w:tcPr>
            <w:tcW w:w="7520" w:type="dxa"/>
            <w:gridSpan w:val="5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24BD751" w14:textId="77777777" w:rsidR="00CE67C1" w:rsidRDefault="00CE67C1" w:rsidP="007A3520">
            <w:pPr>
              <w:spacing w:line="240" w:lineRule="auto"/>
              <w:jc w:val="center"/>
              <w:rPr>
                <w:rFonts w:eastAsia="Times New Roman" w:cstheme="minorHAnsi"/>
                <w:color w:val="40ADB0"/>
                <w:sz w:val="24"/>
              </w:rPr>
            </w:pPr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>Remarks: The deadline for early bird prices is</w:t>
            </w:r>
            <w:bookmarkStart w:id="6" w:name="_GoBack"/>
            <w:bookmarkEnd w:id="6"/>
            <w:r w:rsidRPr="00CE67C1">
              <w:rPr>
                <w:rFonts w:eastAsia="Times New Roman" w:cstheme="minorHAnsi"/>
                <w:color w:val="1F497D" w:themeColor="text2"/>
                <w:sz w:val="24"/>
              </w:rPr>
              <w:t xml:space="preserve"> set one month before the courses start. Participants who subscribe through CCI FRANCE CHINE will be granted a </w:t>
            </w:r>
            <w:r w:rsidRPr="00CE67C1">
              <w:rPr>
                <w:rFonts w:eastAsia="Times New Roman" w:cstheme="minorHAnsi"/>
                <w:color w:val="1F497D" w:themeColor="text2"/>
                <w:sz w:val="24"/>
                <w:u w:val="single"/>
              </w:rPr>
              <w:t>15% discount</w:t>
            </w:r>
            <w:r w:rsidRPr="00CE67C1">
              <w:rPr>
                <w:rFonts w:eastAsia="Times New Roman" w:cstheme="minorHAnsi"/>
                <w:color w:val="40ADB0"/>
                <w:sz w:val="24"/>
              </w:rPr>
              <w:t>.</w:t>
            </w:r>
          </w:p>
          <w:p w14:paraId="7F646F53" w14:textId="3CBE799A" w:rsidR="004C2E16" w:rsidRPr="00CE67C1" w:rsidRDefault="004C2E16" w:rsidP="007A3520">
            <w:pPr>
              <w:spacing w:line="240" w:lineRule="auto"/>
              <w:jc w:val="center"/>
              <w:rPr>
                <w:rFonts w:eastAsia="Times New Roman" w:cstheme="minorHAnsi"/>
                <w:color w:val="40ADB0"/>
                <w:sz w:val="24"/>
              </w:rPr>
            </w:pPr>
          </w:p>
        </w:tc>
      </w:tr>
      <w:tr w:rsidR="00CE67C1" w:rsidRPr="00CE67C1" w14:paraId="727C1C78" w14:textId="77777777" w:rsidTr="00CE67C1">
        <w:trPr>
          <w:trHeight w:val="327"/>
        </w:trPr>
        <w:tc>
          <w:tcPr>
            <w:tcW w:w="7520" w:type="dxa"/>
            <w:gridSpan w:val="5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5B817F7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0ADB0"/>
                <w:sz w:val="24"/>
              </w:rPr>
            </w:pPr>
          </w:p>
        </w:tc>
      </w:tr>
      <w:tr w:rsidR="00CE67C1" w:rsidRPr="00CE67C1" w14:paraId="74E9A494" w14:textId="77777777" w:rsidTr="00CE67C1">
        <w:trPr>
          <w:trHeight w:val="327"/>
        </w:trPr>
        <w:tc>
          <w:tcPr>
            <w:tcW w:w="7520" w:type="dxa"/>
            <w:gridSpan w:val="5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E5D1B36" w14:textId="77777777" w:rsidR="00CE67C1" w:rsidRPr="00CE67C1" w:rsidRDefault="00CE67C1" w:rsidP="007A3520">
            <w:pPr>
              <w:spacing w:line="240" w:lineRule="auto"/>
              <w:rPr>
                <w:rFonts w:eastAsia="Times New Roman" w:cstheme="minorHAnsi"/>
                <w:b/>
                <w:bCs/>
                <w:color w:val="40ADB0"/>
                <w:sz w:val="24"/>
              </w:rPr>
            </w:pPr>
          </w:p>
        </w:tc>
      </w:tr>
    </w:tbl>
    <w:p w14:paraId="5261C15B" w14:textId="77777777" w:rsidR="00BE5150" w:rsidRPr="00FC005C" w:rsidRDefault="00BE5150" w:rsidP="00083864">
      <w:pPr>
        <w:pStyle w:val="Heading1"/>
        <w:rPr>
          <w:lang w:eastAsia="zh-CN"/>
        </w:rPr>
      </w:pPr>
      <w:r w:rsidRPr="00FC005C">
        <w:t>Agreement</w:t>
      </w:r>
      <w:r w:rsidR="00536F16">
        <w:rPr>
          <w:rFonts w:hint="eastAsia"/>
          <w:lang w:eastAsia="zh-CN"/>
        </w:rPr>
        <w:t xml:space="preserve"> </w:t>
      </w:r>
      <w:r w:rsidR="00F1412A">
        <w:rPr>
          <w:rFonts w:hint="eastAsia"/>
          <w:lang w:eastAsia="zh-CN"/>
        </w:rPr>
        <w:t>协议</w:t>
      </w:r>
    </w:p>
    <w:p w14:paraId="0B439182" w14:textId="6D29C3EE" w:rsidR="002964E3" w:rsidRPr="00FC005C" w:rsidRDefault="002964E3" w:rsidP="002964E3">
      <w:pPr>
        <w:rPr>
          <w:sz w:val="18"/>
          <w:szCs w:val="18"/>
          <w:lang w:eastAsia="zh-CN"/>
        </w:rPr>
      </w:pPr>
      <w:bookmarkStart w:id="7" w:name="OLE_LINK9"/>
      <w:bookmarkStart w:id="8" w:name="OLE_LINK10"/>
      <w:r w:rsidRPr="00FC005C">
        <w:rPr>
          <w:sz w:val="18"/>
          <w:szCs w:val="18"/>
        </w:rPr>
        <w:t>I hereby confirm that I agree with the above terms and conditions</w:t>
      </w:r>
      <w:bookmarkEnd w:id="7"/>
      <w:bookmarkEnd w:id="8"/>
      <w:r w:rsidRPr="00FC005C">
        <w:rPr>
          <w:sz w:val="18"/>
          <w:szCs w:val="18"/>
        </w:rPr>
        <w:t>.</w:t>
      </w:r>
      <w:r w:rsidR="0084037F">
        <w:rPr>
          <w:sz w:val="18"/>
          <w:szCs w:val="18"/>
        </w:rPr>
        <w:t xml:space="preserve"> </w:t>
      </w:r>
      <w:r w:rsidR="00F1412A">
        <w:rPr>
          <w:rFonts w:hint="eastAsia"/>
          <w:sz w:val="18"/>
          <w:szCs w:val="18"/>
          <w:lang w:eastAsia="zh-CN"/>
        </w:rPr>
        <w:t>我</w:t>
      </w:r>
      <w:r w:rsidR="0084037F">
        <w:rPr>
          <w:rFonts w:hint="eastAsia"/>
          <w:sz w:val="18"/>
          <w:szCs w:val="18"/>
          <w:lang w:eastAsia="zh-CN"/>
        </w:rPr>
        <w:t>在此确认同意上述条款与条件</w:t>
      </w:r>
    </w:p>
    <w:p w14:paraId="3A31ECB6" w14:textId="77777777" w:rsidR="002964E3" w:rsidRPr="00FC005C" w:rsidRDefault="0023591F" w:rsidP="00533D5E">
      <w:pPr>
        <w:tabs>
          <w:tab w:val="right" w:pos="10063"/>
        </w:tabs>
        <w:spacing w:before="100" w:beforeAutospacing="1" w:after="100" w:afterAutospacing="1" w:line="240" w:lineRule="exact"/>
        <w:rPr>
          <w:sz w:val="18"/>
          <w:szCs w:val="18"/>
          <w:u w:val="single"/>
        </w:rPr>
      </w:pPr>
      <w:r w:rsidRPr="00FC005C">
        <w:rPr>
          <w:sz w:val="18"/>
          <w:szCs w:val="18"/>
        </w:rPr>
        <w:t>Date</w:t>
      </w:r>
      <w:r w:rsidR="0084037F">
        <w:rPr>
          <w:rFonts w:hint="eastAsia"/>
          <w:sz w:val="18"/>
          <w:szCs w:val="18"/>
          <w:lang w:eastAsia="zh-CN"/>
        </w:rPr>
        <w:t xml:space="preserve"> </w:t>
      </w:r>
      <w:r w:rsidR="0084037F">
        <w:rPr>
          <w:rFonts w:hint="eastAsia"/>
          <w:sz w:val="18"/>
          <w:szCs w:val="18"/>
          <w:lang w:eastAsia="zh-CN"/>
        </w:rPr>
        <w:t>日期</w:t>
      </w:r>
      <w:r w:rsidRPr="00FC005C">
        <w:rPr>
          <w:sz w:val="18"/>
          <w:szCs w:val="18"/>
        </w:rPr>
        <w:t xml:space="preserve">: </w:t>
      </w:r>
      <w:r w:rsidR="00533D5E" w:rsidRPr="00FC005C">
        <w:rPr>
          <w:sz w:val="18"/>
          <w:szCs w:val="18"/>
        </w:rPr>
        <w:tab/>
      </w:r>
      <w:r w:rsidR="002964E3" w:rsidRPr="00FC005C">
        <w:rPr>
          <w:sz w:val="18"/>
          <w:szCs w:val="18"/>
        </w:rPr>
        <w:t>Signature</w:t>
      </w:r>
      <w:r w:rsidR="0084037F">
        <w:rPr>
          <w:rFonts w:hint="eastAsia"/>
          <w:sz w:val="18"/>
          <w:szCs w:val="18"/>
          <w:lang w:eastAsia="zh-CN"/>
        </w:rPr>
        <w:t xml:space="preserve"> </w:t>
      </w:r>
      <w:r w:rsidR="0084037F" w:rsidRPr="000F3A74">
        <w:rPr>
          <w:sz w:val="18"/>
          <w:szCs w:val="18"/>
          <w:lang w:eastAsia="zh-CN"/>
        </w:rPr>
        <w:t>/ Stamp</w:t>
      </w:r>
      <w:r w:rsidR="00F1412A">
        <w:rPr>
          <w:rFonts w:hint="eastAsia"/>
          <w:sz w:val="18"/>
          <w:szCs w:val="18"/>
          <w:lang w:eastAsia="zh-CN"/>
        </w:rPr>
        <w:t>签名</w:t>
      </w:r>
      <w:r w:rsidR="0084037F" w:rsidRPr="000F3A74">
        <w:rPr>
          <w:sz w:val="18"/>
          <w:szCs w:val="18"/>
          <w:lang w:eastAsia="zh-CN"/>
        </w:rPr>
        <w:t xml:space="preserve"> / </w:t>
      </w:r>
      <w:r w:rsidR="0084037F">
        <w:rPr>
          <w:rFonts w:hint="eastAsia"/>
          <w:sz w:val="18"/>
          <w:szCs w:val="18"/>
          <w:lang w:val="fr-FR" w:eastAsia="zh-CN"/>
        </w:rPr>
        <w:t>盖章</w:t>
      </w:r>
      <w:r w:rsidR="002964E3" w:rsidRPr="00FC005C">
        <w:rPr>
          <w:sz w:val="18"/>
          <w:szCs w:val="18"/>
        </w:rPr>
        <w:t xml:space="preserve">: </w:t>
      </w:r>
    </w:p>
    <w:sectPr w:rsidR="002964E3" w:rsidRPr="00FC005C" w:rsidSect="00795650">
      <w:headerReference w:type="default" r:id="rId8"/>
      <w:footerReference w:type="default" r:id="rId9"/>
      <w:pgSz w:w="11906" w:h="16838"/>
      <w:pgMar w:top="243" w:right="992" w:bottom="720" w:left="85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509C" w14:textId="77777777" w:rsidR="00D37D33" w:rsidRDefault="00D37D33" w:rsidP="00BE5150">
      <w:r>
        <w:separator/>
      </w:r>
    </w:p>
  </w:endnote>
  <w:endnote w:type="continuationSeparator" w:id="0">
    <w:p w14:paraId="26C00DA6" w14:textId="77777777" w:rsidR="00D37D33" w:rsidRDefault="00D37D33" w:rsidP="00BE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6748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8E10A" w14:textId="77777777" w:rsidR="00F7072A" w:rsidRDefault="00F7072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3E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3E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D7E1139" w14:textId="77777777" w:rsidR="00F7072A" w:rsidRPr="002A60D5" w:rsidRDefault="00F7072A" w:rsidP="002A60D5">
    <w:pPr>
      <w:tabs>
        <w:tab w:val="clear" w:pos="4510"/>
        <w:tab w:val="left" w:pos="0"/>
      </w:tabs>
      <w:spacing w:line="240" w:lineRule="auto"/>
      <w:jc w:val="center"/>
      <w:rPr>
        <w:sz w:val="18"/>
        <w:szCs w:val="18"/>
        <w:lang w:val="fr-FR" w:eastAsia="zh-CN"/>
      </w:rPr>
    </w:pPr>
  </w:p>
  <w:p w14:paraId="6867BAAE" w14:textId="77777777" w:rsidR="00F828CF" w:rsidRDefault="00F828CF"/>
  <w:p w14:paraId="554B349F" w14:textId="77777777" w:rsidR="00225158" w:rsidRDefault="00225158"/>
  <w:p w14:paraId="1519D31D" w14:textId="77777777" w:rsidR="00225158" w:rsidRDefault="00225158" w:rsidP="00CE67C1"/>
  <w:p w14:paraId="04DBCEED" w14:textId="77777777" w:rsidR="00225158" w:rsidRDefault="00225158" w:rsidP="00CE67C1"/>
  <w:p w14:paraId="73CF4CDC" w14:textId="77777777" w:rsidR="00225158" w:rsidRDefault="00225158" w:rsidP="00CE67C1"/>
  <w:p w14:paraId="4AAF8A7A" w14:textId="77777777" w:rsidR="00000000" w:rsidRDefault="004C2E16"/>
  <w:p w14:paraId="1065A2D8" w14:textId="77777777" w:rsidR="00000000" w:rsidRDefault="004C2E16" w:rsidP="00FC1467"/>
  <w:p w14:paraId="69C424A4" w14:textId="77777777" w:rsidR="00000000" w:rsidRDefault="004C2E16" w:rsidP="00FC1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F64B" w14:textId="77777777" w:rsidR="00D37D33" w:rsidRDefault="00D37D33" w:rsidP="00BE5150">
      <w:r>
        <w:separator/>
      </w:r>
    </w:p>
  </w:footnote>
  <w:footnote w:type="continuationSeparator" w:id="0">
    <w:p w14:paraId="45938D13" w14:textId="77777777" w:rsidR="00D37D33" w:rsidRDefault="00D37D33" w:rsidP="00BE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76"/>
      <w:gridCol w:w="7797"/>
    </w:tblGrid>
    <w:tr w:rsidR="00F7072A" w:rsidRPr="00FA6834" w14:paraId="1AACC864" w14:textId="77777777" w:rsidTr="00231F30">
      <w:trPr>
        <w:trHeight w:val="709"/>
      </w:trPr>
      <w:tc>
        <w:tcPr>
          <w:tcW w:w="2376" w:type="dxa"/>
          <w:vAlign w:val="center"/>
        </w:tcPr>
        <w:p w14:paraId="4A8BCB7C" w14:textId="77777777" w:rsidR="00F7072A" w:rsidRPr="00FA6834" w:rsidRDefault="00F7072A" w:rsidP="00231F30">
          <w:pPr>
            <w:pStyle w:val="Header"/>
            <w:suppressAutoHyphens/>
            <w:spacing w:after="60"/>
            <w:ind w:right="-207"/>
          </w:pPr>
          <w:r>
            <w:rPr>
              <w:noProof/>
              <w:lang w:val="en-US" w:eastAsia="zh-CN"/>
            </w:rPr>
            <w:drawing>
              <wp:inline distT="0" distB="0" distL="0" distR="0" wp14:anchorId="62F472CD" wp14:editId="56E51350">
                <wp:extent cx="1371600" cy="421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PM small logo coule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700A300E" w14:textId="76BF713D" w:rsidR="00F7072A" w:rsidRPr="0031706A" w:rsidRDefault="00882BBB" w:rsidP="006F1262">
          <w:pPr>
            <w:suppressAutoHyphens/>
            <w:jc w:val="both"/>
            <w:rPr>
              <w:rStyle w:val="style20"/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83A45A1" wp14:editId="2E845932">
                <wp:simplePos x="0" y="0"/>
                <wp:positionH relativeFrom="column">
                  <wp:posOffset>2599055</wp:posOffset>
                </wp:positionH>
                <wp:positionV relativeFrom="paragraph">
                  <wp:posOffset>86360</wp:posOffset>
                </wp:positionV>
                <wp:extent cx="2289175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390" y="20800"/>
                    <wp:lineTo x="2139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072A" w:rsidRPr="0031706A">
            <w:rPr>
              <w:rStyle w:val="style20"/>
              <w:b/>
              <w:sz w:val="12"/>
              <w:szCs w:val="12"/>
            </w:rPr>
            <w:t>EIPM China</w:t>
          </w:r>
        </w:p>
        <w:p w14:paraId="51E28B63" w14:textId="462123ED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26A</w:t>
          </w:r>
          <w:r w:rsidRPr="0031706A">
            <w:rPr>
              <w:rStyle w:val="style20"/>
              <w:sz w:val="12"/>
              <w:szCs w:val="12"/>
            </w:rPr>
            <w:t xml:space="preserve"> /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895</w:t>
          </w:r>
          <w:r w:rsidRPr="0031706A">
            <w:rPr>
              <w:rStyle w:val="style20"/>
              <w:sz w:val="12"/>
              <w:szCs w:val="12"/>
            </w:rPr>
            <w:t xml:space="preserve"> Yan An Rd.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 West</w:t>
          </w:r>
          <w:r w:rsidRPr="0031706A">
            <w:rPr>
              <w:rStyle w:val="style20"/>
              <w:sz w:val="12"/>
              <w:szCs w:val="12"/>
            </w:rPr>
            <w:t xml:space="preserve"> /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Shen </w:t>
          </w:r>
          <w:proofErr w:type="spellStart"/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Ya</w:t>
          </w:r>
          <w:proofErr w:type="spellEnd"/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 xml:space="preserve"> Financial Plaza / </w:t>
          </w:r>
          <w:proofErr w:type="spellStart"/>
          <w:r w:rsidRPr="0031706A">
            <w:rPr>
              <w:rStyle w:val="style20"/>
              <w:sz w:val="12"/>
              <w:szCs w:val="12"/>
            </w:rPr>
            <w:t>Changning</w:t>
          </w:r>
          <w:proofErr w:type="spellEnd"/>
          <w:r w:rsidRPr="0031706A">
            <w:rPr>
              <w:rStyle w:val="style20"/>
              <w:sz w:val="12"/>
              <w:szCs w:val="12"/>
            </w:rPr>
            <w:t xml:space="preserve"> District</w:t>
          </w:r>
          <w:r w:rsidR="00882BBB">
            <w:rPr>
              <w:rStyle w:val="style20"/>
              <w:sz w:val="12"/>
              <w:szCs w:val="12"/>
            </w:rPr>
            <w:t xml:space="preserve"> </w:t>
          </w:r>
        </w:p>
        <w:p w14:paraId="7B0A2A01" w14:textId="55995785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r w:rsidRPr="0031706A">
            <w:rPr>
              <w:rStyle w:val="style20"/>
              <w:sz w:val="12"/>
              <w:szCs w:val="12"/>
            </w:rPr>
            <w:t>Shanghai / P.R. China 200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050</w:t>
          </w:r>
        </w:p>
        <w:p w14:paraId="4FFA6EC9" w14:textId="77777777" w:rsidR="00F7072A" w:rsidRPr="0031706A" w:rsidRDefault="00F7072A" w:rsidP="006F1262">
          <w:pPr>
            <w:suppressAutoHyphens/>
            <w:jc w:val="both"/>
            <w:rPr>
              <w:rStyle w:val="style20"/>
              <w:sz w:val="12"/>
              <w:szCs w:val="12"/>
              <w:lang w:eastAsia="zh-CN"/>
            </w:rPr>
          </w:pPr>
          <w:proofErr w:type="gramStart"/>
          <w:r w:rsidRPr="0031706A">
            <w:rPr>
              <w:rStyle w:val="style20"/>
              <w:sz w:val="12"/>
              <w:szCs w:val="12"/>
            </w:rPr>
            <w:t>Tel :</w:t>
          </w:r>
          <w:proofErr w:type="gramEnd"/>
          <w:r w:rsidRPr="0031706A">
            <w:rPr>
              <w:rStyle w:val="style20"/>
              <w:sz w:val="12"/>
              <w:szCs w:val="12"/>
            </w:rPr>
            <w:t xml:space="preserve"> + 86 21 </w:t>
          </w:r>
          <w:r w:rsidRPr="0031706A">
            <w:rPr>
              <w:rStyle w:val="style20"/>
              <w:rFonts w:hint="eastAsia"/>
              <w:sz w:val="12"/>
              <w:szCs w:val="12"/>
              <w:lang w:eastAsia="zh-CN"/>
            </w:rPr>
            <w:t>6226 1200</w:t>
          </w:r>
        </w:p>
        <w:p w14:paraId="5578E9C3" w14:textId="77777777" w:rsidR="00F7072A" w:rsidRPr="006F1262" w:rsidRDefault="004C2E16" w:rsidP="006F1262">
          <w:pPr>
            <w:suppressAutoHyphens/>
            <w:jc w:val="both"/>
            <w:rPr>
              <w:sz w:val="18"/>
              <w:szCs w:val="18"/>
            </w:rPr>
          </w:pPr>
          <w:hyperlink r:id="rId3" w:history="1">
            <w:r w:rsidR="00F7072A" w:rsidRPr="0031706A">
              <w:rPr>
                <w:rStyle w:val="Hyperlink"/>
                <w:sz w:val="12"/>
                <w:szCs w:val="12"/>
              </w:rPr>
              <w:t>www.eipm.org</w:t>
            </w:r>
          </w:hyperlink>
          <w:r w:rsidR="00F7072A" w:rsidRPr="0031706A">
            <w:rPr>
              <w:rStyle w:val="style20"/>
              <w:sz w:val="12"/>
              <w:szCs w:val="12"/>
            </w:rPr>
            <w:t xml:space="preserve"> / </w:t>
          </w:r>
          <w:hyperlink r:id="rId4" w:history="1">
            <w:r w:rsidR="00F7072A" w:rsidRPr="0031706A">
              <w:rPr>
                <w:rStyle w:val="Hyperlink"/>
                <w:sz w:val="12"/>
                <w:szCs w:val="12"/>
              </w:rPr>
              <w:t>www.eipm-china.com</w:t>
            </w:r>
          </w:hyperlink>
        </w:p>
      </w:tc>
    </w:tr>
  </w:tbl>
  <w:p w14:paraId="62C3CA34" w14:textId="77777777" w:rsidR="00000000" w:rsidRDefault="004C2E16" w:rsidP="00FC1467"/>
  <w:p w14:paraId="29E8C405" w14:textId="77777777" w:rsidR="00000000" w:rsidRDefault="004C2E16" w:rsidP="00FC1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1EEF2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EFFE7E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811225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1FBE2CCE"/>
    <w:name w:val="WW8Num8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9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A9E433B0"/>
    <w:name w:val="WW8Num20"/>
    <w:lvl w:ilvl="0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/>
        <w:color w:val="auto"/>
      </w:rPr>
    </w:lvl>
  </w:abstractNum>
  <w:abstractNum w:abstractNumId="14" w15:restartNumberingAfterBreak="0">
    <w:nsid w:val="083E6CCE"/>
    <w:multiLevelType w:val="multilevel"/>
    <w:tmpl w:val="F7E4819C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E1484"/>
    <w:multiLevelType w:val="hybridMultilevel"/>
    <w:tmpl w:val="77161C16"/>
    <w:lvl w:ilvl="0" w:tplc="AB58D1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87593F"/>
    <w:multiLevelType w:val="hybridMultilevel"/>
    <w:tmpl w:val="AD263412"/>
    <w:lvl w:ilvl="0" w:tplc="600E4E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068CD"/>
    <w:multiLevelType w:val="hybridMultilevel"/>
    <w:tmpl w:val="901E6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43B"/>
    <w:multiLevelType w:val="singleLevel"/>
    <w:tmpl w:val="1C180CCE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  <w:i w:val="0"/>
      </w:rPr>
    </w:lvl>
  </w:abstractNum>
  <w:abstractNum w:abstractNumId="19" w15:restartNumberingAfterBreak="0">
    <w:nsid w:val="2B535966"/>
    <w:multiLevelType w:val="hybridMultilevel"/>
    <w:tmpl w:val="E72E84A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-338"/>
        </w:tabs>
        <w:ind w:left="-3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20" w15:restartNumberingAfterBreak="0">
    <w:nsid w:val="33ED50FC"/>
    <w:multiLevelType w:val="hybridMultilevel"/>
    <w:tmpl w:val="78885AD2"/>
    <w:lvl w:ilvl="0" w:tplc="040C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30C86"/>
    <w:multiLevelType w:val="hybridMultilevel"/>
    <w:tmpl w:val="6B92604A"/>
    <w:lvl w:ilvl="0" w:tplc="A11891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6547C80"/>
    <w:multiLevelType w:val="multilevel"/>
    <w:tmpl w:val="313AFEB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DF1125D"/>
    <w:multiLevelType w:val="hybridMultilevel"/>
    <w:tmpl w:val="F5D4474E"/>
    <w:lvl w:ilvl="0" w:tplc="AB58D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A27FB"/>
    <w:multiLevelType w:val="hybridMultilevel"/>
    <w:tmpl w:val="08B44B8C"/>
    <w:lvl w:ilvl="0" w:tplc="9DA434C0">
      <w:start w:val="1960"/>
      <w:numFmt w:val="decimal"/>
      <w:pStyle w:val="Heading4"/>
      <w:lvlText w:val="%1"/>
      <w:lvlJc w:val="left"/>
      <w:pPr>
        <w:tabs>
          <w:tab w:val="num" w:pos="2490"/>
        </w:tabs>
        <w:ind w:left="2490" w:hanging="213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8223C"/>
    <w:multiLevelType w:val="hybridMultilevel"/>
    <w:tmpl w:val="A5F2D6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97E8E"/>
    <w:multiLevelType w:val="hybridMultilevel"/>
    <w:tmpl w:val="C7D26D0A"/>
    <w:name w:val="WW8Num262"/>
    <w:lvl w:ilvl="0" w:tplc="83B67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E0223"/>
    <w:multiLevelType w:val="hybridMultilevel"/>
    <w:tmpl w:val="3E7C6668"/>
    <w:lvl w:ilvl="0" w:tplc="34E45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BE4E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6CA1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D6F8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10DC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A0CC2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A4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C2DF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CAC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D253F"/>
    <w:multiLevelType w:val="hybridMultilevel"/>
    <w:tmpl w:val="C334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B6A8C"/>
    <w:multiLevelType w:val="hybridMultilevel"/>
    <w:tmpl w:val="A7D4F8FE"/>
    <w:lvl w:ilvl="0" w:tplc="C3507D2E">
      <w:start w:val="1"/>
      <w:numFmt w:val="bullet"/>
      <w:pStyle w:val="Listepucesbi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7FD73AF7"/>
    <w:multiLevelType w:val="multilevel"/>
    <w:tmpl w:val="03529C2C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9"/>
  </w:num>
  <w:num w:numId="11">
    <w:abstractNumId w:val="20"/>
  </w:num>
  <w:num w:numId="12">
    <w:abstractNumId w:val="0"/>
  </w:num>
  <w:num w:numId="13">
    <w:abstractNumId w:val="18"/>
  </w:num>
  <w:num w:numId="14">
    <w:abstractNumId w:val="22"/>
  </w:num>
  <w:num w:numId="15">
    <w:abstractNumId w:val="30"/>
  </w:num>
  <w:num w:numId="16">
    <w:abstractNumId w:val="27"/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"/>
  </w:num>
  <w:num w:numId="22">
    <w:abstractNumId w:val="23"/>
  </w:num>
  <w:num w:numId="23">
    <w:abstractNumId w:val="15"/>
  </w:num>
  <w:num w:numId="24">
    <w:abstractNumId w:val="26"/>
  </w:num>
  <w:num w:numId="25">
    <w:abstractNumId w:val="2"/>
  </w:num>
  <w:num w:numId="26">
    <w:abstractNumId w:val="16"/>
  </w:num>
  <w:num w:numId="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>
      <o:colormru v:ext="edit" colors="#ffe0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6B"/>
    <w:rsid w:val="000028FE"/>
    <w:rsid w:val="00002E2E"/>
    <w:rsid w:val="00017CA7"/>
    <w:rsid w:val="00021E07"/>
    <w:rsid w:val="000365B8"/>
    <w:rsid w:val="000375CE"/>
    <w:rsid w:val="000452B2"/>
    <w:rsid w:val="00046025"/>
    <w:rsid w:val="00055B17"/>
    <w:rsid w:val="0006036D"/>
    <w:rsid w:val="00061853"/>
    <w:rsid w:val="000708BB"/>
    <w:rsid w:val="0007782D"/>
    <w:rsid w:val="00083864"/>
    <w:rsid w:val="00086C29"/>
    <w:rsid w:val="00087399"/>
    <w:rsid w:val="000A2C4B"/>
    <w:rsid w:val="000A669C"/>
    <w:rsid w:val="000B5F74"/>
    <w:rsid w:val="000C7F6A"/>
    <w:rsid w:val="000E6ABC"/>
    <w:rsid w:val="000E6CC9"/>
    <w:rsid w:val="000E6CCB"/>
    <w:rsid w:val="000F2AD1"/>
    <w:rsid w:val="000F3A74"/>
    <w:rsid w:val="000F490C"/>
    <w:rsid w:val="000F5429"/>
    <w:rsid w:val="00104058"/>
    <w:rsid w:val="00115E4B"/>
    <w:rsid w:val="001174F6"/>
    <w:rsid w:val="0013063F"/>
    <w:rsid w:val="00130F14"/>
    <w:rsid w:val="00145320"/>
    <w:rsid w:val="001464FB"/>
    <w:rsid w:val="001560DA"/>
    <w:rsid w:val="00163509"/>
    <w:rsid w:val="0017161A"/>
    <w:rsid w:val="00172937"/>
    <w:rsid w:val="00174E62"/>
    <w:rsid w:val="00174F85"/>
    <w:rsid w:val="00175D1F"/>
    <w:rsid w:val="0017756C"/>
    <w:rsid w:val="0018063E"/>
    <w:rsid w:val="00183929"/>
    <w:rsid w:val="00183E69"/>
    <w:rsid w:val="00197F26"/>
    <w:rsid w:val="001A07DB"/>
    <w:rsid w:val="001A6C1B"/>
    <w:rsid w:val="001A7559"/>
    <w:rsid w:val="001C292F"/>
    <w:rsid w:val="001C3661"/>
    <w:rsid w:val="001E3C75"/>
    <w:rsid w:val="001E3D7C"/>
    <w:rsid w:val="001F056D"/>
    <w:rsid w:val="0020688A"/>
    <w:rsid w:val="00211836"/>
    <w:rsid w:val="00221283"/>
    <w:rsid w:val="00223BBD"/>
    <w:rsid w:val="00225158"/>
    <w:rsid w:val="0022680D"/>
    <w:rsid w:val="00231F30"/>
    <w:rsid w:val="0023268E"/>
    <w:rsid w:val="0023591F"/>
    <w:rsid w:val="00237607"/>
    <w:rsid w:val="00261015"/>
    <w:rsid w:val="00261EE8"/>
    <w:rsid w:val="0027178C"/>
    <w:rsid w:val="002779E8"/>
    <w:rsid w:val="00281B02"/>
    <w:rsid w:val="002964E3"/>
    <w:rsid w:val="002A1E9C"/>
    <w:rsid w:val="002A4400"/>
    <w:rsid w:val="002A57AA"/>
    <w:rsid w:val="002A60D5"/>
    <w:rsid w:val="002B540F"/>
    <w:rsid w:val="002B6147"/>
    <w:rsid w:val="002B6FF1"/>
    <w:rsid w:val="002C02C1"/>
    <w:rsid w:val="002C0783"/>
    <w:rsid w:val="002D226D"/>
    <w:rsid w:val="002D2F13"/>
    <w:rsid w:val="002D5397"/>
    <w:rsid w:val="002E16C6"/>
    <w:rsid w:val="002E3242"/>
    <w:rsid w:val="002F1061"/>
    <w:rsid w:val="002F3280"/>
    <w:rsid w:val="002F4D0E"/>
    <w:rsid w:val="002F72D0"/>
    <w:rsid w:val="003022CD"/>
    <w:rsid w:val="00305913"/>
    <w:rsid w:val="0031706A"/>
    <w:rsid w:val="003229FC"/>
    <w:rsid w:val="0032489A"/>
    <w:rsid w:val="00341957"/>
    <w:rsid w:val="00343975"/>
    <w:rsid w:val="00350C0F"/>
    <w:rsid w:val="00351E01"/>
    <w:rsid w:val="003520E3"/>
    <w:rsid w:val="0036566C"/>
    <w:rsid w:val="00367F89"/>
    <w:rsid w:val="0037138E"/>
    <w:rsid w:val="003734FF"/>
    <w:rsid w:val="00373548"/>
    <w:rsid w:val="00381979"/>
    <w:rsid w:val="003829DA"/>
    <w:rsid w:val="00382CFA"/>
    <w:rsid w:val="00387C27"/>
    <w:rsid w:val="00393AAE"/>
    <w:rsid w:val="003A4487"/>
    <w:rsid w:val="003A50FE"/>
    <w:rsid w:val="003A64B3"/>
    <w:rsid w:val="003B2D84"/>
    <w:rsid w:val="003B3902"/>
    <w:rsid w:val="003C2E06"/>
    <w:rsid w:val="003D1503"/>
    <w:rsid w:val="003D189C"/>
    <w:rsid w:val="003D3D18"/>
    <w:rsid w:val="003D59A1"/>
    <w:rsid w:val="003E0A85"/>
    <w:rsid w:val="0041219B"/>
    <w:rsid w:val="004249E7"/>
    <w:rsid w:val="00427E66"/>
    <w:rsid w:val="00432502"/>
    <w:rsid w:val="00433DD5"/>
    <w:rsid w:val="004415D6"/>
    <w:rsid w:val="0044389C"/>
    <w:rsid w:val="00456F8F"/>
    <w:rsid w:val="004667BF"/>
    <w:rsid w:val="00481E06"/>
    <w:rsid w:val="00485494"/>
    <w:rsid w:val="00485AC9"/>
    <w:rsid w:val="00495032"/>
    <w:rsid w:val="004A540F"/>
    <w:rsid w:val="004A7E9F"/>
    <w:rsid w:val="004C2E16"/>
    <w:rsid w:val="004C467C"/>
    <w:rsid w:val="004D2652"/>
    <w:rsid w:val="004D47E7"/>
    <w:rsid w:val="004D6CB3"/>
    <w:rsid w:val="004E4D48"/>
    <w:rsid w:val="004E76D6"/>
    <w:rsid w:val="004F2E74"/>
    <w:rsid w:val="00500B17"/>
    <w:rsid w:val="00502DF9"/>
    <w:rsid w:val="00504AFF"/>
    <w:rsid w:val="00507576"/>
    <w:rsid w:val="00512AD5"/>
    <w:rsid w:val="0051726B"/>
    <w:rsid w:val="005209C1"/>
    <w:rsid w:val="00522F45"/>
    <w:rsid w:val="005247F6"/>
    <w:rsid w:val="00532F70"/>
    <w:rsid w:val="00533D5E"/>
    <w:rsid w:val="00536F16"/>
    <w:rsid w:val="00544822"/>
    <w:rsid w:val="005473C6"/>
    <w:rsid w:val="0055446E"/>
    <w:rsid w:val="005544EF"/>
    <w:rsid w:val="00567BF7"/>
    <w:rsid w:val="0057086B"/>
    <w:rsid w:val="00576DAF"/>
    <w:rsid w:val="00584565"/>
    <w:rsid w:val="00594481"/>
    <w:rsid w:val="005B041F"/>
    <w:rsid w:val="005B40BA"/>
    <w:rsid w:val="005B452B"/>
    <w:rsid w:val="005B70EA"/>
    <w:rsid w:val="005C14E7"/>
    <w:rsid w:val="005C1EA1"/>
    <w:rsid w:val="005C561A"/>
    <w:rsid w:val="005D4411"/>
    <w:rsid w:val="005E2C93"/>
    <w:rsid w:val="005F1424"/>
    <w:rsid w:val="005F1BFE"/>
    <w:rsid w:val="005F25DA"/>
    <w:rsid w:val="005F6C28"/>
    <w:rsid w:val="0060071D"/>
    <w:rsid w:val="00607C83"/>
    <w:rsid w:val="00613AC8"/>
    <w:rsid w:val="00615BA1"/>
    <w:rsid w:val="00616316"/>
    <w:rsid w:val="00617A0C"/>
    <w:rsid w:val="00617C10"/>
    <w:rsid w:val="00622242"/>
    <w:rsid w:val="00623236"/>
    <w:rsid w:val="00623622"/>
    <w:rsid w:val="006243C6"/>
    <w:rsid w:val="0063695A"/>
    <w:rsid w:val="006437BD"/>
    <w:rsid w:val="00644172"/>
    <w:rsid w:val="0064558A"/>
    <w:rsid w:val="006478CC"/>
    <w:rsid w:val="00650C6E"/>
    <w:rsid w:val="00652B7C"/>
    <w:rsid w:val="00657E62"/>
    <w:rsid w:val="00664AB4"/>
    <w:rsid w:val="00676FA0"/>
    <w:rsid w:val="006A57AA"/>
    <w:rsid w:val="006A78EA"/>
    <w:rsid w:val="006B132F"/>
    <w:rsid w:val="006B5EE1"/>
    <w:rsid w:val="006C02E3"/>
    <w:rsid w:val="006C4580"/>
    <w:rsid w:val="006E6AE9"/>
    <w:rsid w:val="006E6EBB"/>
    <w:rsid w:val="006F10DE"/>
    <w:rsid w:val="006F1262"/>
    <w:rsid w:val="006F7DC9"/>
    <w:rsid w:val="00707507"/>
    <w:rsid w:val="007123E9"/>
    <w:rsid w:val="00717B1C"/>
    <w:rsid w:val="007218EF"/>
    <w:rsid w:val="00732AAC"/>
    <w:rsid w:val="00736E01"/>
    <w:rsid w:val="007458D7"/>
    <w:rsid w:val="00747BC6"/>
    <w:rsid w:val="00757E15"/>
    <w:rsid w:val="00760253"/>
    <w:rsid w:val="00761AE0"/>
    <w:rsid w:val="00763279"/>
    <w:rsid w:val="00773FE7"/>
    <w:rsid w:val="00775486"/>
    <w:rsid w:val="00781D20"/>
    <w:rsid w:val="00782FFA"/>
    <w:rsid w:val="00786922"/>
    <w:rsid w:val="00787DAF"/>
    <w:rsid w:val="0079231F"/>
    <w:rsid w:val="00793769"/>
    <w:rsid w:val="00795650"/>
    <w:rsid w:val="007B45B7"/>
    <w:rsid w:val="007B53E9"/>
    <w:rsid w:val="007C7C74"/>
    <w:rsid w:val="007D112D"/>
    <w:rsid w:val="007D7E66"/>
    <w:rsid w:val="007E1671"/>
    <w:rsid w:val="007F1C60"/>
    <w:rsid w:val="007F4DEB"/>
    <w:rsid w:val="007F60F0"/>
    <w:rsid w:val="007F6CB9"/>
    <w:rsid w:val="00800576"/>
    <w:rsid w:val="00802452"/>
    <w:rsid w:val="00806945"/>
    <w:rsid w:val="00806ABA"/>
    <w:rsid w:val="0081122B"/>
    <w:rsid w:val="00815229"/>
    <w:rsid w:val="00832852"/>
    <w:rsid w:val="00840061"/>
    <w:rsid w:val="0084037F"/>
    <w:rsid w:val="00846E8A"/>
    <w:rsid w:val="008525AC"/>
    <w:rsid w:val="008578F0"/>
    <w:rsid w:val="008642FD"/>
    <w:rsid w:val="008660AB"/>
    <w:rsid w:val="0086652F"/>
    <w:rsid w:val="00882BBB"/>
    <w:rsid w:val="008841AF"/>
    <w:rsid w:val="008856EC"/>
    <w:rsid w:val="00886169"/>
    <w:rsid w:val="0089221B"/>
    <w:rsid w:val="00894130"/>
    <w:rsid w:val="008944B9"/>
    <w:rsid w:val="00894746"/>
    <w:rsid w:val="008953FB"/>
    <w:rsid w:val="00896DC2"/>
    <w:rsid w:val="00897DD5"/>
    <w:rsid w:val="008A3921"/>
    <w:rsid w:val="008B0D00"/>
    <w:rsid w:val="008B3F72"/>
    <w:rsid w:val="008C378D"/>
    <w:rsid w:val="008D2671"/>
    <w:rsid w:val="008D4EF6"/>
    <w:rsid w:val="008F6FF9"/>
    <w:rsid w:val="008F7073"/>
    <w:rsid w:val="00903E20"/>
    <w:rsid w:val="00905873"/>
    <w:rsid w:val="009103FB"/>
    <w:rsid w:val="009162B7"/>
    <w:rsid w:val="00917AC7"/>
    <w:rsid w:val="00924C17"/>
    <w:rsid w:val="00925005"/>
    <w:rsid w:val="0093410A"/>
    <w:rsid w:val="00944970"/>
    <w:rsid w:val="00963C1B"/>
    <w:rsid w:val="00974423"/>
    <w:rsid w:val="00975647"/>
    <w:rsid w:val="009768F3"/>
    <w:rsid w:val="00981909"/>
    <w:rsid w:val="00993937"/>
    <w:rsid w:val="009A02F4"/>
    <w:rsid w:val="009A090F"/>
    <w:rsid w:val="009B74C8"/>
    <w:rsid w:val="009C1F2F"/>
    <w:rsid w:val="009C6674"/>
    <w:rsid w:val="009E0638"/>
    <w:rsid w:val="009E1807"/>
    <w:rsid w:val="009E3ACD"/>
    <w:rsid w:val="009E43E9"/>
    <w:rsid w:val="009E54F4"/>
    <w:rsid w:val="009F240B"/>
    <w:rsid w:val="009F28D1"/>
    <w:rsid w:val="009F50B1"/>
    <w:rsid w:val="009F64E7"/>
    <w:rsid w:val="00A03FD8"/>
    <w:rsid w:val="00A1190C"/>
    <w:rsid w:val="00A21702"/>
    <w:rsid w:val="00A24D50"/>
    <w:rsid w:val="00A41F68"/>
    <w:rsid w:val="00A531E1"/>
    <w:rsid w:val="00A55293"/>
    <w:rsid w:val="00A6344C"/>
    <w:rsid w:val="00A709C7"/>
    <w:rsid w:val="00A72377"/>
    <w:rsid w:val="00A74506"/>
    <w:rsid w:val="00A75143"/>
    <w:rsid w:val="00A82DC7"/>
    <w:rsid w:val="00A90445"/>
    <w:rsid w:val="00AA13C5"/>
    <w:rsid w:val="00AA17FA"/>
    <w:rsid w:val="00AA1C6B"/>
    <w:rsid w:val="00AA4896"/>
    <w:rsid w:val="00AB07AB"/>
    <w:rsid w:val="00AB3BCC"/>
    <w:rsid w:val="00AB4ABE"/>
    <w:rsid w:val="00AB4C65"/>
    <w:rsid w:val="00AD2AD8"/>
    <w:rsid w:val="00AE4BF0"/>
    <w:rsid w:val="00AE581C"/>
    <w:rsid w:val="00AE6949"/>
    <w:rsid w:val="00AF777F"/>
    <w:rsid w:val="00B06170"/>
    <w:rsid w:val="00B1026C"/>
    <w:rsid w:val="00B152A0"/>
    <w:rsid w:val="00B217D0"/>
    <w:rsid w:val="00B21E40"/>
    <w:rsid w:val="00B24FA3"/>
    <w:rsid w:val="00B27B09"/>
    <w:rsid w:val="00B303F4"/>
    <w:rsid w:val="00B404D3"/>
    <w:rsid w:val="00B4091A"/>
    <w:rsid w:val="00B45DB8"/>
    <w:rsid w:val="00B508CB"/>
    <w:rsid w:val="00B509CF"/>
    <w:rsid w:val="00B5665F"/>
    <w:rsid w:val="00B63CA8"/>
    <w:rsid w:val="00B701AF"/>
    <w:rsid w:val="00B72898"/>
    <w:rsid w:val="00B731DF"/>
    <w:rsid w:val="00B77417"/>
    <w:rsid w:val="00B83CBF"/>
    <w:rsid w:val="00B973F5"/>
    <w:rsid w:val="00BA1E9D"/>
    <w:rsid w:val="00BA2FAC"/>
    <w:rsid w:val="00BA34DD"/>
    <w:rsid w:val="00BA7F44"/>
    <w:rsid w:val="00BB3359"/>
    <w:rsid w:val="00BB5E1A"/>
    <w:rsid w:val="00BC0EF9"/>
    <w:rsid w:val="00BC173E"/>
    <w:rsid w:val="00BC3F65"/>
    <w:rsid w:val="00BD12B7"/>
    <w:rsid w:val="00BD13E2"/>
    <w:rsid w:val="00BD6D77"/>
    <w:rsid w:val="00BD7986"/>
    <w:rsid w:val="00BE3F3B"/>
    <w:rsid w:val="00BE5150"/>
    <w:rsid w:val="00BE63BA"/>
    <w:rsid w:val="00BF6BCF"/>
    <w:rsid w:val="00C0003D"/>
    <w:rsid w:val="00C00830"/>
    <w:rsid w:val="00C0631D"/>
    <w:rsid w:val="00C10807"/>
    <w:rsid w:val="00C10C3D"/>
    <w:rsid w:val="00C12014"/>
    <w:rsid w:val="00C179B9"/>
    <w:rsid w:val="00C17EB3"/>
    <w:rsid w:val="00C20308"/>
    <w:rsid w:val="00C33DC2"/>
    <w:rsid w:val="00C37279"/>
    <w:rsid w:val="00C4231D"/>
    <w:rsid w:val="00C440F3"/>
    <w:rsid w:val="00C44E8E"/>
    <w:rsid w:val="00C45D89"/>
    <w:rsid w:val="00C46609"/>
    <w:rsid w:val="00C53E9D"/>
    <w:rsid w:val="00C675C6"/>
    <w:rsid w:val="00C7140C"/>
    <w:rsid w:val="00C8482B"/>
    <w:rsid w:val="00C95895"/>
    <w:rsid w:val="00CA1322"/>
    <w:rsid w:val="00CB1114"/>
    <w:rsid w:val="00CD3C5B"/>
    <w:rsid w:val="00CE185F"/>
    <w:rsid w:val="00CE3F52"/>
    <w:rsid w:val="00CE5B25"/>
    <w:rsid w:val="00CE67C1"/>
    <w:rsid w:val="00CF2A47"/>
    <w:rsid w:val="00CF4809"/>
    <w:rsid w:val="00CF53DC"/>
    <w:rsid w:val="00CF6EA2"/>
    <w:rsid w:val="00CF75CC"/>
    <w:rsid w:val="00D0348A"/>
    <w:rsid w:val="00D04D65"/>
    <w:rsid w:val="00D1002F"/>
    <w:rsid w:val="00D112F9"/>
    <w:rsid w:val="00D1155D"/>
    <w:rsid w:val="00D158A8"/>
    <w:rsid w:val="00D15A4A"/>
    <w:rsid w:val="00D174E3"/>
    <w:rsid w:val="00D21A78"/>
    <w:rsid w:val="00D35725"/>
    <w:rsid w:val="00D37D33"/>
    <w:rsid w:val="00D40317"/>
    <w:rsid w:val="00D556AB"/>
    <w:rsid w:val="00D62B2C"/>
    <w:rsid w:val="00D63A9F"/>
    <w:rsid w:val="00D975D0"/>
    <w:rsid w:val="00DB231B"/>
    <w:rsid w:val="00DB5F2B"/>
    <w:rsid w:val="00DC7D70"/>
    <w:rsid w:val="00DC7E31"/>
    <w:rsid w:val="00DD35E9"/>
    <w:rsid w:val="00DD76A6"/>
    <w:rsid w:val="00DE2D9A"/>
    <w:rsid w:val="00DE6FEC"/>
    <w:rsid w:val="00DF152E"/>
    <w:rsid w:val="00DF5878"/>
    <w:rsid w:val="00E02D48"/>
    <w:rsid w:val="00E066AF"/>
    <w:rsid w:val="00E201F6"/>
    <w:rsid w:val="00E21887"/>
    <w:rsid w:val="00E300A9"/>
    <w:rsid w:val="00E30679"/>
    <w:rsid w:val="00E31324"/>
    <w:rsid w:val="00E32E14"/>
    <w:rsid w:val="00E36E90"/>
    <w:rsid w:val="00E37DF6"/>
    <w:rsid w:val="00E45684"/>
    <w:rsid w:val="00E72D0E"/>
    <w:rsid w:val="00E73183"/>
    <w:rsid w:val="00E747B4"/>
    <w:rsid w:val="00E759F9"/>
    <w:rsid w:val="00E813D2"/>
    <w:rsid w:val="00E901C3"/>
    <w:rsid w:val="00E93729"/>
    <w:rsid w:val="00E95BE9"/>
    <w:rsid w:val="00E967DE"/>
    <w:rsid w:val="00EA01BB"/>
    <w:rsid w:val="00EA1088"/>
    <w:rsid w:val="00EA3B51"/>
    <w:rsid w:val="00EA7CED"/>
    <w:rsid w:val="00EB2235"/>
    <w:rsid w:val="00EB7B14"/>
    <w:rsid w:val="00EB7E5E"/>
    <w:rsid w:val="00EC6766"/>
    <w:rsid w:val="00ED1A54"/>
    <w:rsid w:val="00ED55FD"/>
    <w:rsid w:val="00F004FE"/>
    <w:rsid w:val="00F10F73"/>
    <w:rsid w:val="00F119BF"/>
    <w:rsid w:val="00F1412A"/>
    <w:rsid w:val="00F1659B"/>
    <w:rsid w:val="00F33207"/>
    <w:rsid w:val="00F460AA"/>
    <w:rsid w:val="00F4704E"/>
    <w:rsid w:val="00F5547C"/>
    <w:rsid w:val="00F60C55"/>
    <w:rsid w:val="00F63CFE"/>
    <w:rsid w:val="00F7072A"/>
    <w:rsid w:val="00F70A48"/>
    <w:rsid w:val="00F71787"/>
    <w:rsid w:val="00F761BD"/>
    <w:rsid w:val="00F828CF"/>
    <w:rsid w:val="00F924F1"/>
    <w:rsid w:val="00FA282A"/>
    <w:rsid w:val="00FA6834"/>
    <w:rsid w:val="00FB0670"/>
    <w:rsid w:val="00FB0940"/>
    <w:rsid w:val="00FC005C"/>
    <w:rsid w:val="00FC1467"/>
    <w:rsid w:val="00FC2D3F"/>
    <w:rsid w:val="00FC2E02"/>
    <w:rsid w:val="00FC58CC"/>
    <w:rsid w:val="00FC6C04"/>
    <w:rsid w:val="00FC7786"/>
    <w:rsid w:val="00FD3166"/>
    <w:rsid w:val="00FD3F71"/>
    <w:rsid w:val="00FE08F4"/>
    <w:rsid w:val="00FE74FD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e05b"/>
    </o:shapedefaults>
    <o:shapelayout v:ext="edit">
      <o:idmap v:ext="edit" data="1"/>
    </o:shapelayout>
  </w:shapeDefaults>
  <w:decimalSymbol w:val="."/>
  <w:listSeparator w:val=","/>
  <w14:docId w14:val="2C06B41F"/>
  <w15:docId w15:val="{702CCB60-0F7F-4D30-AF98-11589FC1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150"/>
    <w:pPr>
      <w:tabs>
        <w:tab w:val="left" w:pos="4510"/>
      </w:tabs>
      <w:spacing w:line="210" w:lineRule="atLeast"/>
    </w:pPr>
    <w:rPr>
      <w:rFonts w:ascii="Arial" w:hAnsi="Arial" w:cs="Arial"/>
      <w:color w:val="003366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autoRedefine/>
    <w:qFormat/>
    <w:rsid w:val="00083864"/>
    <w:pPr>
      <w:keepNext/>
      <w:shd w:val="clear" w:color="auto" w:fill="244061" w:themeFill="accent1" w:themeFillShade="80"/>
      <w:tabs>
        <w:tab w:val="left" w:pos="3375"/>
        <w:tab w:val="center" w:pos="5031"/>
      </w:tabs>
      <w:spacing w:before="60" w:after="120" w:line="160" w:lineRule="atLeast"/>
      <w:jc w:val="center"/>
      <w:outlineLvl w:val="0"/>
    </w:pPr>
    <w:rPr>
      <w:b/>
      <w:bCs/>
      <w:color w:val="FFFFFF" w:themeColor="background1"/>
      <w:kern w:val="36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06945"/>
    <w:pPr>
      <w:keepNext/>
      <w:numPr>
        <w:ilvl w:val="1"/>
        <w:numId w:val="6"/>
      </w:numPr>
      <w:pBdr>
        <w:bottom w:val="single" w:sz="4" w:space="1" w:color="808080"/>
      </w:pBdr>
      <w:shd w:val="clear" w:color="auto" w:fill="FFE885"/>
      <w:spacing w:before="24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E31324"/>
    <w:pPr>
      <w:keepNext/>
      <w:numPr>
        <w:ilvl w:val="2"/>
        <w:numId w:val="6"/>
      </w:numPr>
      <w:pBdr>
        <w:bottom w:val="single" w:sz="2" w:space="1" w:color="808080"/>
      </w:pBdr>
      <w:spacing w:before="24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autoRedefine/>
    <w:qFormat/>
    <w:rsid w:val="00BD12B7"/>
    <w:pPr>
      <w:keepNext/>
      <w:widowControl w:val="0"/>
      <w:numPr>
        <w:numId w:val="20"/>
      </w:numPr>
      <w:tabs>
        <w:tab w:val="clear" w:pos="2490"/>
        <w:tab w:val="num" w:pos="1418"/>
      </w:tabs>
      <w:ind w:left="2160" w:hanging="2160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qFormat/>
    <w:rsid w:val="006243C6"/>
    <w:pPr>
      <w:numPr>
        <w:ilvl w:val="4"/>
        <w:numId w:val="6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3C6"/>
    <w:pPr>
      <w:numPr>
        <w:ilvl w:val="5"/>
        <w:numId w:val="6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243C6"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6243C6"/>
    <w:pPr>
      <w:numPr>
        <w:ilvl w:val="7"/>
        <w:numId w:val="6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43C6"/>
    <w:pPr>
      <w:numPr>
        <w:ilvl w:val="8"/>
        <w:numId w:val="6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Courier New" w:hAnsi="Courier New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  <w:color w:val="auto"/>
      <w:sz w:val="22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/>
      <w:color w:val="auto"/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Courier New" w:hAnsi="Courier New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hAnsi="Courier New"/>
      <w:color w:val="auto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Policepardfaut2">
    <w:name w:val="Police par défaut2"/>
  </w:style>
  <w:style w:type="character" w:styleId="PageNumber">
    <w:name w:val="page number"/>
    <w:basedOn w:val="Policepardfaut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rt">
    <w:name w:val="Fort"/>
    <w:rPr>
      <w:b/>
    </w:rPr>
  </w:style>
  <w:style w:type="character" w:styleId="Strong">
    <w:name w:val="Strong"/>
    <w:qFormat/>
    <w:rPr>
      <w:b/>
      <w:smallCaps/>
    </w:rPr>
  </w:style>
  <w:style w:type="character" w:customStyle="1" w:styleId="Titre1Car">
    <w:name w:val="Titre 1 Car"/>
    <w:rsid w:val="005B041F"/>
    <w:rPr>
      <w:rFonts w:ascii="Times New Roman" w:hAnsi="Times New Roman" w:cs="Arial"/>
      <w:b/>
      <w:bCs/>
      <w:color w:val="003366"/>
      <w:kern w:val="36"/>
      <w:sz w:val="36"/>
      <w:szCs w:val="32"/>
      <w:lang w:val="en-GB" w:eastAsia="ar-SA" w:bidi="ar-SA"/>
    </w:rPr>
  </w:style>
  <w:style w:type="character" w:customStyle="1" w:styleId="Titre2Car">
    <w:name w:val="Titre 2 Car"/>
    <w:rsid w:val="00A21702"/>
    <w:rPr>
      <w:rFonts w:ascii="Times New Roman" w:hAnsi="Times New Roman" w:cs="Arial"/>
      <w:b/>
      <w:bCs/>
      <w:iCs/>
      <w:color w:val="003366"/>
      <w:sz w:val="32"/>
      <w:szCs w:val="28"/>
      <w:lang w:val="fr-FR" w:eastAsia="ar-SA" w:bidi="ar-SA"/>
    </w:rPr>
  </w:style>
  <w:style w:type="character" w:customStyle="1" w:styleId="fontebestwestern">
    <w:name w:val="fontebestwestern"/>
    <w:basedOn w:val="Policepardfaut2"/>
  </w:style>
  <w:style w:type="character" w:customStyle="1" w:styleId="nomhotelfichehotelstyle4">
    <w:name w:val="nomhotelfichehotel style4"/>
    <w:basedOn w:val="Policepardfaut2"/>
  </w:style>
  <w:style w:type="character" w:customStyle="1" w:styleId="fonteattractionsregion">
    <w:name w:val="fonteattractionsregion"/>
    <w:basedOn w:val="Policepardfaut2"/>
  </w:style>
  <w:style w:type="character" w:customStyle="1" w:styleId="adressefichehotel">
    <w:name w:val="adressefichehotel"/>
    <w:basedOn w:val="Policepardfaut2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  <w:color w:val="auto"/>
      <w:sz w:val="22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  <w:color w:val="auto"/>
      <w:sz w:val="22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St22z0">
    <w:name w:val="WW8NumSt22z0"/>
    <w:rPr>
      <w:rFonts w:ascii="Arial" w:hAnsi="Arial"/>
      <w:sz w:val="20"/>
    </w:rPr>
  </w:style>
  <w:style w:type="character" w:customStyle="1" w:styleId="Policepardfaut1">
    <w:name w:val="Police par défau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gedetitre">
    <w:name w:val="Page de titre"/>
    <w:basedOn w:val="Normal"/>
    <w:rPr>
      <w:b/>
      <w:color w:val="333399"/>
      <w:sz w:val="40"/>
    </w:rPr>
  </w:style>
  <w:style w:type="paragraph" w:customStyle="1" w:styleId="Corpsdetexte22">
    <w:name w:val="Corps de texte 22"/>
    <w:basedOn w:val="Normal"/>
    <w:rPr>
      <w:rFonts w:ascii="Tahoma" w:hAnsi="Tahoma" w:cs="Tahoma"/>
      <w:sz w:val="28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Miseenvaleur">
    <w:name w:val="Mise en valeur"/>
    <w:basedOn w:val="Normal"/>
    <w:rPr>
      <w:b/>
      <w:color w:val="333399"/>
    </w:rPr>
  </w:style>
  <w:style w:type="paragraph" w:customStyle="1" w:styleId="Invisible">
    <w:name w:val="Invisible"/>
    <w:basedOn w:val="Normal"/>
    <w:rPr>
      <w:sz w:val="2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pos="10260"/>
      </w:tabs>
      <w:spacing w:before="240" w:after="120"/>
    </w:pPr>
    <w:rPr>
      <w:b/>
      <w:bCs/>
      <w:caps/>
      <w:szCs w:val="22"/>
      <w:u w:val="single"/>
      <w:lang w:val="en-US"/>
    </w:rPr>
  </w:style>
  <w:style w:type="paragraph" w:styleId="TOC2">
    <w:name w:val="toc 2"/>
    <w:basedOn w:val="Normal"/>
    <w:next w:val="Normal"/>
    <w:uiPriority w:val="39"/>
    <w:pPr>
      <w:tabs>
        <w:tab w:val="right" w:pos="-6660"/>
        <w:tab w:val="left" w:pos="0"/>
        <w:tab w:val="left" w:pos="540"/>
        <w:tab w:val="right" w:pos="10260"/>
      </w:tabs>
      <w:ind w:left="540" w:hanging="540"/>
    </w:pPr>
    <w:rPr>
      <w:smallCaps/>
      <w:szCs w:val="32"/>
    </w:rPr>
  </w:style>
  <w:style w:type="paragraph" w:styleId="TOC3">
    <w:name w:val="toc 3"/>
    <w:basedOn w:val="Normal"/>
    <w:next w:val="Normal"/>
    <w:uiPriority w:val="39"/>
    <w:rPr>
      <w:smallCaps/>
      <w:szCs w:val="22"/>
    </w:rPr>
  </w:style>
  <w:style w:type="paragraph" w:styleId="TOC4">
    <w:name w:val="toc 4"/>
    <w:basedOn w:val="Normal"/>
    <w:next w:val="Normal"/>
    <w:uiPriority w:val="39"/>
    <w:rPr>
      <w:szCs w:val="22"/>
    </w:rPr>
  </w:style>
  <w:style w:type="paragraph" w:styleId="TOC5">
    <w:name w:val="toc 5"/>
    <w:basedOn w:val="Normal"/>
    <w:next w:val="Normal"/>
    <w:uiPriority w:val="39"/>
    <w:rPr>
      <w:szCs w:val="22"/>
    </w:rPr>
  </w:style>
  <w:style w:type="paragraph" w:styleId="TOC6">
    <w:name w:val="toc 6"/>
    <w:basedOn w:val="Normal"/>
    <w:next w:val="Normal"/>
    <w:uiPriority w:val="39"/>
    <w:rPr>
      <w:szCs w:val="22"/>
    </w:rPr>
  </w:style>
  <w:style w:type="paragraph" w:styleId="TOC7">
    <w:name w:val="toc 7"/>
    <w:basedOn w:val="Normal"/>
    <w:next w:val="Normal"/>
    <w:uiPriority w:val="39"/>
    <w:rPr>
      <w:szCs w:val="22"/>
    </w:rPr>
  </w:style>
  <w:style w:type="paragraph" w:styleId="TOC8">
    <w:name w:val="toc 8"/>
    <w:basedOn w:val="Normal"/>
    <w:next w:val="Normal"/>
    <w:uiPriority w:val="39"/>
    <w:rPr>
      <w:szCs w:val="22"/>
    </w:rPr>
  </w:style>
  <w:style w:type="paragraph" w:styleId="TOC9">
    <w:name w:val="toc 9"/>
    <w:basedOn w:val="Normal"/>
    <w:next w:val="Normal"/>
    <w:uiPriority w:val="39"/>
    <w:rPr>
      <w:szCs w:val="22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ahoma"/>
      <w:sz w:val="28"/>
      <w:szCs w:val="20"/>
    </w:rPr>
  </w:style>
  <w:style w:type="paragraph" w:customStyle="1" w:styleId="Listepuces2">
    <w:name w:val="Liste à puces2"/>
    <w:basedOn w:val="Normal"/>
    <w:pPr>
      <w:tabs>
        <w:tab w:val="num" w:pos="360"/>
        <w:tab w:val="right" w:pos="10204"/>
      </w:tabs>
    </w:pPr>
  </w:style>
  <w:style w:type="paragraph" w:customStyle="1" w:styleId="Listepucesbis">
    <w:name w:val="Liste à puces  bis"/>
    <w:basedOn w:val="Listepuces2"/>
    <w:pPr>
      <w:numPr>
        <w:numId w:val="10"/>
      </w:numPr>
    </w:pPr>
  </w:style>
  <w:style w:type="paragraph" w:customStyle="1" w:styleId="Corpsdetexte1">
    <w:name w:val="Corps de texte 1"/>
    <w:basedOn w:val="BodyText"/>
    <w:pPr>
      <w:tabs>
        <w:tab w:val="left" w:pos="-2552"/>
      </w:tabs>
      <w:spacing w:after="0"/>
      <w:ind w:left="540"/>
    </w:pPr>
    <w:rPr>
      <w:bCs/>
      <w:szCs w:val="16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customStyle="1" w:styleId="Style2">
    <w:name w:val="Style2"/>
    <w:basedOn w:val="Title"/>
    <w:next w:val="Subtitle"/>
    <w:rPr>
      <w:rFonts w:ascii="Times New Roman" w:hAnsi="Times New Roman"/>
      <w:sz w:val="28"/>
    </w:rPr>
  </w:style>
  <w:style w:type="paragraph" w:customStyle="1" w:styleId="Listepuces32">
    <w:name w:val="Liste à puces 32"/>
    <w:basedOn w:val="Normal"/>
  </w:style>
  <w:style w:type="paragraph" w:customStyle="1" w:styleId="Listepuces42">
    <w:name w:val="Liste à puces 42"/>
    <w:basedOn w:val="Normal"/>
    <w:pPr>
      <w:ind w:left="951"/>
    </w:pPr>
  </w:style>
  <w:style w:type="paragraph" w:customStyle="1" w:styleId="Corpsdetexte32">
    <w:name w:val="Corps de texte 32"/>
    <w:basedOn w:val="Normal"/>
    <w:pPr>
      <w:spacing w:after="120"/>
      <w:ind w:left="1260"/>
    </w:pPr>
    <w:rPr>
      <w:szCs w:val="16"/>
    </w:rPr>
  </w:style>
  <w:style w:type="paragraph" w:customStyle="1" w:styleId="Listepuces52">
    <w:name w:val="Liste à puces 52"/>
    <w:basedOn w:val="Normal"/>
    <w:pPr>
      <w:tabs>
        <w:tab w:val="left" w:pos="1080"/>
      </w:tabs>
      <w:spacing w:line="240" w:lineRule="exact"/>
      <w:ind w:left="-360"/>
    </w:pPr>
  </w:style>
  <w:style w:type="paragraph" w:customStyle="1" w:styleId="Listepuces10">
    <w:name w:val="Liste à puces 1"/>
    <w:basedOn w:val="Listepuces2"/>
    <w:pPr>
      <w:tabs>
        <w:tab w:val="left" w:pos="360"/>
      </w:tabs>
      <w:ind w:left="360" w:hanging="360"/>
    </w:pPr>
  </w:style>
  <w:style w:type="paragraph" w:customStyle="1" w:styleId="Retraitcorpsdetexte22">
    <w:name w:val="Retrait corps de texte 22"/>
    <w:basedOn w:val="Normal"/>
    <w:pPr>
      <w:ind w:left="122"/>
    </w:pPr>
    <w:rPr>
      <w:b/>
      <w:sz w:val="20"/>
    </w:rPr>
  </w:style>
  <w:style w:type="paragraph" w:customStyle="1" w:styleId="xl22">
    <w:name w:val="xl22"/>
    <w:basedOn w:val="Normal"/>
    <w:pP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5">
    <w:name w:val="xl25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26">
    <w:name w:val="xl26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27">
    <w:name w:val="xl27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28">
    <w:name w:val="xl28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29">
    <w:name w:val="xl29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31">
    <w:name w:val="xl31"/>
    <w:basedOn w:val="Normal"/>
    <w:pP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2">
    <w:name w:val="xl32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33">
    <w:name w:val="xl33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5">
    <w:name w:val="xl35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6">
    <w:name w:val="xl36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7">
    <w:name w:val="xl37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38">
    <w:name w:val="xl38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  <w:color w:val="FF0000"/>
      <w:sz w:val="28"/>
      <w:szCs w:val="28"/>
      <w:u w:val="single"/>
    </w:rPr>
  </w:style>
  <w:style w:type="paragraph" w:customStyle="1" w:styleId="xl39">
    <w:name w:val="xl39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0">
    <w:name w:val="xl40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u w:val="single"/>
    </w:rPr>
  </w:style>
  <w:style w:type="paragraph" w:customStyle="1" w:styleId="xl41">
    <w:name w:val="xl41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</w:rPr>
  </w:style>
  <w:style w:type="paragraph" w:customStyle="1" w:styleId="xl42">
    <w:name w:val="xl42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"/>
    <w:pP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44">
    <w:name w:val="xl44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45">
    <w:name w:val="xl45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FF0000"/>
    </w:rPr>
  </w:style>
  <w:style w:type="paragraph" w:customStyle="1" w:styleId="xl46">
    <w:name w:val="xl46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47">
    <w:name w:val="xl47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48">
    <w:name w:val="xl48"/>
    <w:basedOn w:val="Normal"/>
    <w:pP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49">
    <w:name w:val="xl49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"/>
    <w:pPr>
      <w:spacing w:before="280" w:after="280"/>
    </w:pPr>
    <w:rPr>
      <w:rFonts w:ascii="Arial Narrow" w:eastAsia="Arial Unicode MS" w:hAnsi="Arial Narrow" w:cs="Arial Unicode MS"/>
      <w:b/>
      <w:bCs/>
    </w:rPr>
  </w:style>
  <w:style w:type="paragraph" w:customStyle="1" w:styleId="xl51">
    <w:name w:val="xl51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2">
    <w:name w:val="xl52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54">
    <w:name w:val="xl5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5">
    <w:name w:val="xl55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56">
    <w:name w:val="xl56"/>
    <w:basedOn w:val="Normal"/>
    <w:pPr>
      <w:pBdr>
        <w:top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7">
    <w:name w:val="xl57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8">
    <w:name w:val="xl58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59">
    <w:name w:val="xl59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0">
    <w:name w:val="xl60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1">
    <w:name w:val="xl61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2">
    <w:name w:val="xl62"/>
    <w:basedOn w:val="Normal"/>
    <w:pPr>
      <w:pBdr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3">
    <w:name w:val="xl63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64">
    <w:name w:val="xl64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5">
    <w:name w:val="xl65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6">
    <w:name w:val="xl66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68">
    <w:name w:val="xl68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  <w:u w:val="single"/>
    </w:rPr>
  </w:style>
  <w:style w:type="paragraph" w:customStyle="1" w:styleId="xl69">
    <w:name w:val="xl69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0">
    <w:name w:val="xl70"/>
    <w:basedOn w:val="Normal"/>
    <w:pPr>
      <w:pBdr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71">
    <w:name w:val="xl71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72">
    <w:name w:val="xl72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74">
    <w:name w:val="xl74"/>
    <w:basedOn w:val="Normal"/>
    <w:pPr>
      <w:pBdr>
        <w:lef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6">
    <w:name w:val="xl76"/>
    <w:basedOn w:val="Normal"/>
    <w:pP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7">
    <w:name w:val="xl77"/>
    <w:basedOn w:val="Normal"/>
    <w:pPr>
      <w:pBdr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  <w:color w:val="0000FF"/>
      <w:sz w:val="16"/>
      <w:szCs w:val="16"/>
    </w:rPr>
  </w:style>
  <w:style w:type="paragraph" w:customStyle="1" w:styleId="xl78">
    <w:name w:val="xl78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80">
    <w:name w:val="xl80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b/>
      <w:bCs/>
      <w:color w:val="0000FF"/>
      <w:sz w:val="16"/>
      <w:szCs w:val="16"/>
    </w:rPr>
  </w:style>
  <w:style w:type="paragraph" w:customStyle="1" w:styleId="xl81">
    <w:name w:val="xl81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Titre1contenu">
    <w:name w:val="Titre 1_contenu"/>
    <w:rsid w:val="005B041F"/>
    <w:pPr>
      <w:pBdr>
        <w:bottom w:val="single" w:sz="4" w:space="1" w:color="000080"/>
      </w:pBdr>
      <w:shd w:val="clear" w:color="auto" w:fill="E0E0E0"/>
      <w:suppressAutoHyphens/>
    </w:pPr>
    <w:rPr>
      <w:rFonts w:eastAsia="Arial"/>
      <w:b/>
      <w:color w:val="003366"/>
      <w:sz w:val="36"/>
      <w:lang w:val="fr-FR" w:eastAsia="ar-SA"/>
    </w:rPr>
  </w:style>
  <w:style w:type="paragraph" w:customStyle="1" w:styleId="Titre2contenu">
    <w:name w:val="Titre 2 _contenu"/>
    <w:autoRedefine/>
    <w:rsid w:val="00A21702"/>
    <w:pPr>
      <w:suppressAutoHyphens/>
    </w:pPr>
    <w:rPr>
      <w:rFonts w:eastAsia="Arial"/>
      <w:b/>
      <w:color w:val="003366"/>
      <w:sz w:val="24"/>
      <w:u w:val="single"/>
      <w:lang w:val="fr-FR" w:eastAsia="ar-SA"/>
    </w:rPr>
  </w:style>
  <w:style w:type="paragraph" w:styleId="Index1">
    <w:name w:val="index 1"/>
    <w:basedOn w:val="Normal"/>
    <w:next w:val="Normal"/>
    <w:semiHidden/>
    <w:pPr>
      <w:tabs>
        <w:tab w:val="left" w:pos="360"/>
      </w:tabs>
      <w:ind w:left="360" w:hanging="360"/>
    </w:pPr>
    <w:rPr>
      <w:b/>
      <w:sz w:val="16"/>
      <w:szCs w:val="16"/>
      <w:lang w:val="en-US"/>
    </w:rPr>
  </w:style>
  <w:style w:type="paragraph" w:styleId="IndexHeading">
    <w:name w:val="index heading"/>
    <w:basedOn w:val="Normal"/>
    <w:next w:val="Index1"/>
    <w:semiHidden/>
    <w:rPr>
      <w:b/>
      <w:bCs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Retraitcorpsdetexte32">
    <w:name w:val="Retrait corps de texte 32"/>
    <w:basedOn w:val="Normal"/>
    <w:pPr>
      <w:ind w:left="64"/>
    </w:pPr>
    <w:rPr>
      <w:b/>
      <w:bCs/>
      <w:color w:val="000000"/>
      <w:sz w:val="20"/>
      <w:u w:val="single"/>
    </w:rPr>
  </w:style>
  <w:style w:type="paragraph" w:customStyle="1" w:styleId="Bullet">
    <w:name w:val="Bullet"/>
    <w:basedOn w:val="Normal"/>
    <w:pPr>
      <w:tabs>
        <w:tab w:val="left" w:pos="492"/>
      </w:tabs>
      <w:ind w:left="492" w:hanging="360"/>
    </w:pPr>
    <w:rPr>
      <w:szCs w:val="20"/>
    </w:rPr>
  </w:style>
  <w:style w:type="paragraph" w:customStyle="1" w:styleId="Normalcentr2">
    <w:name w:val="Normal centré2"/>
    <w:basedOn w:val="Normal"/>
    <w:pPr>
      <w:tabs>
        <w:tab w:val="left" w:pos="220"/>
        <w:tab w:val="left" w:pos="3640"/>
      </w:tabs>
      <w:ind w:left="1260" w:right="110"/>
    </w:pPr>
    <w:rPr>
      <w:rFonts w:ascii="Tahoma" w:hAnsi="Tahoma" w:cs="Tahoma"/>
    </w:rPr>
  </w:style>
  <w:style w:type="paragraph" w:styleId="EnvelopeAddress">
    <w:name w:val="envelope address"/>
    <w:basedOn w:val="Normal"/>
    <w:pPr>
      <w:ind w:left="2835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customStyle="1" w:styleId="Commentaire2">
    <w:name w:val="Commentaire2"/>
    <w:basedOn w:val="Normal"/>
    <w:rPr>
      <w:sz w:val="20"/>
      <w:szCs w:val="20"/>
    </w:rPr>
  </w:style>
  <w:style w:type="paragraph" w:customStyle="1" w:styleId="Date2">
    <w:name w:val="Date2"/>
    <w:basedOn w:val="Normal"/>
    <w:next w:val="Normal"/>
  </w:style>
  <w:style w:type="paragraph" w:customStyle="1" w:styleId="En-ttedemessage2">
    <w:name w:val="En-tête de message2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Explorateurdedocument2">
    <w:name w:val="Explorateur de document2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ormuledepolitesse2">
    <w:name w:val="Formule de politesse2"/>
    <w:basedOn w:val="Normal"/>
    <w:pPr>
      <w:ind w:left="4252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customStyle="1" w:styleId="Index42">
    <w:name w:val="Index 42"/>
    <w:basedOn w:val="Normal"/>
    <w:next w:val="Normal"/>
    <w:pPr>
      <w:ind w:left="960" w:hanging="240"/>
    </w:pPr>
  </w:style>
  <w:style w:type="paragraph" w:customStyle="1" w:styleId="Index52">
    <w:name w:val="Index 52"/>
    <w:basedOn w:val="Normal"/>
    <w:next w:val="Normal"/>
    <w:pPr>
      <w:ind w:left="1200" w:hanging="240"/>
    </w:pPr>
  </w:style>
  <w:style w:type="paragraph" w:customStyle="1" w:styleId="Index62">
    <w:name w:val="Index 62"/>
    <w:basedOn w:val="Normal"/>
    <w:next w:val="Normal"/>
    <w:pPr>
      <w:ind w:left="1440" w:hanging="240"/>
    </w:pPr>
  </w:style>
  <w:style w:type="paragraph" w:customStyle="1" w:styleId="Index72">
    <w:name w:val="Index 72"/>
    <w:basedOn w:val="Normal"/>
    <w:next w:val="Normal"/>
    <w:pPr>
      <w:ind w:left="1680" w:hanging="240"/>
    </w:pPr>
  </w:style>
  <w:style w:type="paragraph" w:customStyle="1" w:styleId="Index82">
    <w:name w:val="Index 82"/>
    <w:basedOn w:val="Normal"/>
    <w:next w:val="Normal"/>
    <w:pPr>
      <w:ind w:left="1920" w:hanging="240"/>
    </w:pPr>
  </w:style>
  <w:style w:type="paragraph" w:customStyle="1" w:styleId="Index92">
    <w:name w:val="Index 92"/>
    <w:basedOn w:val="Normal"/>
    <w:next w:val="Normal"/>
    <w:pPr>
      <w:ind w:left="2160" w:hanging="240"/>
    </w:pPr>
  </w:style>
  <w:style w:type="paragraph" w:customStyle="1" w:styleId="Lgende2">
    <w:name w:val="Légende2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Liste22">
    <w:name w:val="Liste 22"/>
    <w:basedOn w:val="Normal"/>
    <w:pPr>
      <w:ind w:left="566" w:hanging="283"/>
    </w:pPr>
  </w:style>
  <w:style w:type="paragraph" w:customStyle="1" w:styleId="Liste32">
    <w:name w:val="Liste 32"/>
    <w:basedOn w:val="Normal"/>
    <w:pPr>
      <w:ind w:left="849" w:hanging="283"/>
    </w:pPr>
  </w:style>
  <w:style w:type="paragraph" w:customStyle="1" w:styleId="Liste42">
    <w:name w:val="Liste 42"/>
    <w:basedOn w:val="Normal"/>
    <w:pPr>
      <w:ind w:left="1132" w:hanging="283"/>
    </w:pPr>
  </w:style>
  <w:style w:type="paragraph" w:customStyle="1" w:styleId="Liste52">
    <w:name w:val="Liste 52"/>
    <w:basedOn w:val="Normal"/>
    <w:pPr>
      <w:ind w:left="1415" w:hanging="283"/>
    </w:pPr>
  </w:style>
  <w:style w:type="paragraph" w:customStyle="1" w:styleId="Listenumros2">
    <w:name w:val="Liste à numéros2"/>
    <w:basedOn w:val="Normal"/>
  </w:style>
  <w:style w:type="paragraph" w:customStyle="1" w:styleId="Listenumros22">
    <w:name w:val="Liste à numéros 22"/>
    <w:basedOn w:val="Normal"/>
  </w:style>
  <w:style w:type="paragraph" w:customStyle="1" w:styleId="Listenumros32">
    <w:name w:val="Liste à numéros 32"/>
    <w:basedOn w:val="Normal"/>
  </w:style>
  <w:style w:type="paragraph" w:customStyle="1" w:styleId="Listenumros42">
    <w:name w:val="Liste à numéros 42"/>
    <w:basedOn w:val="Normal"/>
  </w:style>
  <w:style w:type="paragraph" w:customStyle="1" w:styleId="Listenumros52">
    <w:name w:val="Liste à numéros 52"/>
    <w:basedOn w:val="Normal"/>
  </w:style>
  <w:style w:type="paragraph" w:customStyle="1" w:styleId="Listepuces22">
    <w:name w:val="Liste à puces 22"/>
    <w:basedOn w:val="Normal"/>
  </w:style>
  <w:style w:type="paragraph" w:customStyle="1" w:styleId="Listecontinue2">
    <w:name w:val="Liste continue2"/>
    <w:basedOn w:val="Normal"/>
    <w:pPr>
      <w:spacing w:after="120"/>
      <w:ind w:left="283"/>
    </w:pPr>
  </w:style>
  <w:style w:type="paragraph" w:customStyle="1" w:styleId="Listecontinue22">
    <w:name w:val="Liste continue 22"/>
    <w:basedOn w:val="Normal"/>
    <w:pPr>
      <w:spacing w:after="120"/>
      <w:ind w:left="566"/>
    </w:pPr>
  </w:style>
  <w:style w:type="paragraph" w:customStyle="1" w:styleId="Listecontinue32">
    <w:name w:val="Liste continue 32"/>
    <w:basedOn w:val="Normal"/>
    <w:pPr>
      <w:spacing w:after="120"/>
      <w:ind w:left="849"/>
    </w:pPr>
  </w:style>
  <w:style w:type="paragraph" w:customStyle="1" w:styleId="Listecontinue42">
    <w:name w:val="Liste continue 42"/>
    <w:basedOn w:val="Normal"/>
    <w:pPr>
      <w:spacing w:after="120"/>
      <w:ind w:left="1132"/>
    </w:pPr>
  </w:style>
  <w:style w:type="paragraph" w:customStyle="1" w:styleId="Listecontinue52">
    <w:name w:val="Liste continue 52"/>
    <w:basedOn w:val="Normal"/>
    <w:pPr>
      <w:spacing w:after="120"/>
      <w:ind w:left="1415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Retrait1religne2">
    <w:name w:val="Retrait 1re ligne2"/>
    <w:basedOn w:val="BodyText"/>
    <w:pPr>
      <w:ind w:firstLine="210"/>
    </w:pPr>
  </w:style>
  <w:style w:type="paragraph" w:customStyle="1" w:styleId="Retraitcorpset1relig2">
    <w:name w:val="Retrait corps et 1re lig.2"/>
    <w:basedOn w:val="BodyTextIndent"/>
    <w:pPr>
      <w:spacing w:after="120"/>
      <w:ind w:left="283" w:firstLine="21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Retraitnormal2">
    <w:name w:val="Retrait normal2"/>
    <w:basedOn w:val="Normal"/>
    <w:pPr>
      <w:ind w:left="708"/>
    </w:pPr>
  </w:style>
  <w:style w:type="paragraph" w:customStyle="1" w:styleId="Salutations2">
    <w:name w:val="Salutations2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customStyle="1" w:styleId="Tabledesillustrations2">
    <w:name w:val="Table des illustrations2"/>
    <w:basedOn w:val="Normal"/>
    <w:next w:val="Normal"/>
    <w:pPr>
      <w:ind w:left="480" w:hanging="480"/>
    </w:pPr>
  </w:style>
  <w:style w:type="paragraph" w:customStyle="1" w:styleId="Tabledesrfrencesjuridiques2">
    <w:name w:val="Table des références juridiques2"/>
    <w:basedOn w:val="Normal"/>
    <w:next w:val="Normal"/>
    <w:pPr>
      <w:ind w:left="240" w:hanging="240"/>
    </w:pPr>
  </w:style>
  <w:style w:type="paragraph" w:customStyle="1" w:styleId="Textebrut2">
    <w:name w:val="Texte brut2"/>
    <w:basedOn w:val="Normal"/>
    <w:rPr>
      <w:rFonts w:ascii="Courier New" w:hAnsi="Courier New" w:cs="Courier New"/>
      <w:sz w:val="20"/>
      <w:szCs w:val="20"/>
    </w:rPr>
  </w:style>
  <w:style w:type="paragraph" w:customStyle="1" w:styleId="Titredenote2">
    <w:name w:val="Titre de note2"/>
    <w:basedOn w:val="Normal"/>
    <w:next w:val="Normal"/>
  </w:style>
  <w:style w:type="paragraph" w:customStyle="1" w:styleId="TitreTR2">
    <w:name w:val="Titre TR2"/>
    <w:basedOn w:val="Normal"/>
    <w:next w:val="Normal"/>
    <w:pPr>
      <w:spacing w:before="120" w:after="60"/>
    </w:pPr>
    <w:rPr>
      <w:b/>
      <w:bCs/>
    </w:rPr>
  </w:style>
  <w:style w:type="paragraph" w:customStyle="1" w:styleId="Textedemacro2">
    <w:name w:val="Texte de macro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60"/>
      <w:jc w:val="both"/>
    </w:pPr>
    <w:rPr>
      <w:rFonts w:ascii="Courier New" w:eastAsia="Arial" w:hAnsi="Courier New" w:cs="Courier New"/>
      <w:lang w:val="fr-FR" w:eastAsia="ar-SA"/>
    </w:rPr>
  </w:style>
  <w:style w:type="paragraph" w:customStyle="1" w:styleId="JobTitle">
    <w:name w:val="Job Title"/>
    <w:next w:val="Normal"/>
    <w:pPr>
      <w:suppressAutoHyphens/>
      <w:spacing w:after="40" w:line="220" w:lineRule="atLeast"/>
    </w:pPr>
    <w:rPr>
      <w:rFonts w:ascii="Arial" w:eastAsia="PMingLiU" w:hAnsi="Arial"/>
      <w:b/>
      <w:spacing w:val="-10"/>
      <w:lang w:eastAsia="ar-SA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rFonts w:eastAsia="PMingLiU"/>
      <w:sz w:val="20"/>
      <w:szCs w:val="20"/>
      <w:lang w:val="en-US"/>
    </w:rPr>
  </w:style>
  <w:style w:type="paragraph" w:customStyle="1" w:styleId="BodyText21">
    <w:name w:val="Body Text 21"/>
    <w:basedOn w:val="Normal"/>
    <w:pPr>
      <w:ind w:left="426"/>
    </w:pPr>
    <w:rPr>
      <w:rFonts w:ascii="Book Antiqua" w:hAnsi="Book Antiqua"/>
      <w:sz w:val="24"/>
      <w:szCs w:val="20"/>
    </w:rPr>
  </w:style>
  <w:style w:type="paragraph" w:customStyle="1" w:styleId="CompanyTradeName">
    <w:name w:val="Company Trade Name"/>
    <w:basedOn w:val="Normal"/>
    <w:pPr>
      <w:spacing w:after="113" w:line="200" w:lineRule="exact"/>
    </w:pPr>
    <w:rPr>
      <w:spacing w:val="-5"/>
      <w:sz w:val="18"/>
      <w:szCs w:val="20"/>
      <w:lang w:val="en-US"/>
    </w:rPr>
  </w:style>
  <w:style w:type="paragraph" w:customStyle="1" w:styleId="Listepuces6">
    <w:name w:val="Liste à puces 6"/>
    <w:basedOn w:val="Listepuces52"/>
    <w:pPr>
      <w:tabs>
        <w:tab w:val="left" w:pos="1620"/>
      </w:tabs>
      <w:spacing w:line="240" w:lineRule="auto"/>
      <w:ind w:left="128"/>
    </w:pPr>
    <w:rPr>
      <w:sz w:val="24"/>
    </w:rPr>
  </w:style>
  <w:style w:type="paragraph" w:customStyle="1" w:styleId="StylevAL">
    <w:name w:val="StylevAL"/>
    <w:basedOn w:val="Corpsdetexte22"/>
    <w:rPr>
      <w:rFonts w:ascii="Book Antiqua" w:hAnsi="Book Antiqua" w:cs="Times New Roman"/>
      <w:sz w:val="24"/>
      <w:lang w:val="fr-FR"/>
    </w:rPr>
  </w:style>
  <w:style w:type="paragraph" w:customStyle="1" w:styleId="Part">
    <w:name w:val="Part"/>
    <w:basedOn w:val="Heading1"/>
    <w:pPr>
      <w:shd w:val="clear" w:color="auto" w:fill="auto"/>
      <w:spacing w:after="0"/>
    </w:pPr>
    <w:rPr>
      <w:i/>
      <w:iCs/>
      <w:sz w:val="40"/>
      <w:lang w:val="en-US"/>
    </w:rPr>
  </w:style>
  <w:style w:type="paragraph" w:customStyle="1" w:styleId="Question">
    <w:name w:val="Question"/>
    <w:basedOn w:val="BodyText"/>
    <w:pPr>
      <w:pBdr>
        <w:bottom w:val="single" w:sz="8" w:space="1" w:color="000000"/>
      </w:pBdr>
      <w:shd w:val="clear" w:color="auto" w:fill="FFFFFF"/>
      <w:spacing w:after="200"/>
      <w:ind w:left="634"/>
    </w:pPr>
    <w:rPr>
      <w:sz w:val="24"/>
      <w:lang w:val="en-US"/>
    </w:rPr>
  </w:style>
  <w:style w:type="paragraph" w:customStyle="1" w:styleId="TableText">
    <w:name w:val="Table Text"/>
    <w:basedOn w:val="BodyText"/>
    <w:pPr>
      <w:spacing w:before="60" w:after="60"/>
      <w:ind w:left="14"/>
    </w:pPr>
    <w:rPr>
      <w:sz w:val="20"/>
      <w:szCs w:val="20"/>
      <w:lang w:val="en-US"/>
    </w:rPr>
  </w:style>
  <w:style w:type="paragraph" w:customStyle="1" w:styleId="TableHeader">
    <w:name w:val="Table Header"/>
    <w:basedOn w:val="Normal"/>
    <w:next w:val="TableText"/>
    <w:pPr>
      <w:spacing w:before="60" w:after="60"/>
      <w:ind w:left="14"/>
    </w:pPr>
    <w:rPr>
      <w:rFonts w:ascii="Georgia" w:hAnsi="Georgia"/>
      <w:b/>
      <w:sz w:val="20"/>
      <w:szCs w:val="20"/>
      <w:lang w:val="en-US"/>
    </w:rPr>
  </w:style>
  <w:style w:type="paragraph" w:customStyle="1" w:styleId="Normal-Kelly">
    <w:name w:val="Normal - Kelly"/>
    <w:basedOn w:val="Normal"/>
    <w:pPr>
      <w:keepLines/>
      <w:spacing w:after="240"/>
      <w:ind w:left="720"/>
    </w:pPr>
    <w:rPr>
      <w:sz w:val="24"/>
      <w:szCs w:val="20"/>
      <w:lang w:val="en-US"/>
    </w:rPr>
  </w:style>
  <w:style w:type="paragraph" w:customStyle="1" w:styleId="Corpsdetexte21">
    <w:name w:val="Corps de texte 21"/>
    <w:basedOn w:val="Normal"/>
    <w:rPr>
      <w:rFonts w:ascii="Tahoma" w:hAnsi="Tahoma" w:cs="Tahoma"/>
      <w:sz w:val="28"/>
      <w:szCs w:val="20"/>
    </w:rPr>
  </w:style>
  <w:style w:type="paragraph" w:customStyle="1" w:styleId="Listepuces1">
    <w:name w:val="Liste à puces1"/>
    <w:basedOn w:val="Normal"/>
    <w:autoRedefine/>
    <w:rsid w:val="00A21702"/>
    <w:pPr>
      <w:numPr>
        <w:numId w:val="2"/>
      </w:numPr>
      <w:tabs>
        <w:tab w:val="right" w:pos="10204"/>
      </w:tabs>
    </w:pPr>
  </w:style>
  <w:style w:type="paragraph" w:customStyle="1" w:styleId="Listepuces31">
    <w:name w:val="Liste à puces 31"/>
    <w:basedOn w:val="Normal"/>
    <w:pPr>
      <w:tabs>
        <w:tab w:val="left" w:pos="720"/>
      </w:tabs>
      <w:ind w:left="-360"/>
    </w:pPr>
  </w:style>
  <w:style w:type="paragraph" w:customStyle="1" w:styleId="Listepuces41">
    <w:name w:val="Liste à puces 41"/>
    <w:basedOn w:val="Normal"/>
    <w:pPr>
      <w:ind w:left="951"/>
    </w:pPr>
  </w:style>
  <w:style w:type="paragraph" w:customStyle="1" w:styleId="Corpsdetexte31">
    <w:name w:val="Corps de texte 31"/>
    <w:basedOn w:val="Normal"/>
    <w:pPr>
      <w:spacing w:after="120"/>
      <w:ind w:left="1260"/>
    </w:pPr>
    <w:rPr>
      <w:szCs w:val="16"/>
    </w:rPr>
  </w:style>
  <w:style w:type="paragraph" w:customStyle="1" w:styleId="Listepuces51">
    <w:name w:val="Liste à puces 51"/>
    <w:basedOn w:val="Normal"/>
    <w:pPr>
      <w:tabs>
        <w:tab w:val="left" w:pos="1080"/>
      </w:tabs>
      <w:spacing w:line="240" w:lineRule="exact"/>
      <w:ind w:left="-360"/>
    </w:pPr>
  </w:style>
  <w:style w:type="paragraph" w:customStyle="1" w:styleId="Retraitcorpsdetexte21">
    <w:name w:val="Retrait corps de texte 21"/>
    <w:basedOn w:val="Normal"/>
    <w:pPr>
      <w:ind w:left="122"/>
    </w:pPr>
    <w:rPr>
      <w:b/>
      <w:sz w:val="20"/>
    </w:rPr>
  </w:style>
  <w:style w:type="paragraph" w:customStyle="1" w:styleId="Retraitcorpsdetexte31">
    <w:name w:val="Retrait corps de texte 31"/>
    <w:basedOn w:val="Normal"/>
    <w:pPr>
      <w:ind w:left="64"/>
    </w:pPr>
    <w:rPr>
      <w:b/>
      <w:bCs/>
      <w:color w:val="000000"/>
      <w:sz w:val="20"/>
      <w:u w:val="single"/>
    </w:rPr>
  </w:style>
  <w:style w:type="paragraph" w:customStyle="1" w:styleId="Normalcentr1">
    <w:name w:val="Normal centré1"/>
    <w:basedOn w:val="Normal"/>
    <w:pPr>
      <w:tabs>
        <w:tab w:val="left" w:pos="220"/>
        <w:tab w:val="left" w:pos="3640"/>
      </w:tabs>
      <w:ind w:left="1260" w:right="110"/>
    </w:pPr>
    <w:rPr>
      <w:rFonts w:ascii="Tahoma" w:hAnsi="Tahoma" w:cs="Tahoma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Date1">
    <w:name w:val="Date1"/>
    <w:basedOn w:val="Normal"/>
    <w:next w:val="Normal"/>
  </w:style>
  <w:style w:type="paragraph" w:customStyle="1" w:styleId="En-ttedemessage1">
    <w:name w:val="En-tête de messag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Formuledepolitesse1">
    <w:name w:val="Formule de politesse1"/>
    <w:basedOn w:val="Normal"/>
    <w:pPr>
      <w:ind w:left="4252"/>
    </w:pPr>
  </w:style>
  <w:style w:type="paragraph" w:customStyle="1" w:styleId="Index41">
    <w:name w:val="Index 41"/>
    <w:basedOn w:val="Normal"/>
    <w:next w:val="Normal"/>
    <w:pPr>
      <w:ind w:left="960" w:hanging="240"/>
    </w:pPr>
  </w:style>
  <w:style w:type="paragraph" w:customStyle="1" w:styleId="Index51">
    <w:name w:val="Index 51"/>
    <w:basedOn w:val="Normal"/>
    <w:next w:val="Normal"/>
    <w:pPr>
      <w:ind w:left="1200" w:hanging="240"/>
    </w:pPr>
  </w:style>
  <w:style w:type="paragraph" w:customStyle="1" w:styleId="Index61">
    <w:name w:val="Index 61"/>
    <w:basedOn w:val="Normal"/>
    <w:next w:val="Normal"/>
    <w:pPr>
      <w:ind w:left="1440" w:hanging="240"/>
    </w:pPr>
  </w:style>
  <w:style w:type="paragraph" w:customStyle="1" w:styleId="Index71">
    <w:name w:val="Index 71"/>
    <w:basedOn w:val="Normal"/>
    <w:next w:val="Normal"/>
    <w:pPr>
      <w:ind w:left="1680" w:hanging="240"/>
    </w:p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paragraph" w:customStyle="1" w:styleId="Lgende1">
    <w:name w:val="Légende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Liste21">
    <w:name w:val="Liste 21"/>
    <w:basedOn w:val="Normal"/>
    <w:pPr>
      <w:ind w:left="566" w:hanging="283"/>
    </w:pPr>
  </w:style>
  <w:style w:type="paragraph" w:customStyle="1" w:styleId="Liste31">
    <w:name w:val="Liste 31"/>
    <w:basedOn w:val="Normal"/>
    <w:pPr>
      <w:ind w:left="849" w:hanging="283"/>
    </w:pPr>
  </w:style>
  <w:style w:type="paragraph" w:customStyle="1" w:styleId="Liste41">
    <w:name w:val="Liste 41"/>
    <w:basedOn w:val="Normal"/>
    <w:pPr>
      <w:ind w:left="1132" w:hanging="283"/>
    </w:pPr>
  </w:style>
  <w:style w:type="paragraph" w:customStyle="1" w:styleId="Liste51">
    <w:name w:val="Liste 51"/>
    <w:basedOn w:val="Normal"/>
    <w:pPr>
      <w:ind w:left="1415" w:hanging="283"/>
    </w:pPr>
  </w:style>
  <w:style w:type="paragraph" w:customStyle="1" w:styleId="Listenumros1">
    <w:name w:val="Liste à numéros1"/>
    <w:basedOn w:val="Normal"/>
    <w:pPr>
      <w:tabs>
        <w:tab w:val="left" w:pos="360"/>
      </w:tabs>
    </w:pPr>
  </w:style>
  <w:style w:type="paragraph" w:customStyle="1" w:styleId="Listenumros21">
    <w:name w:val="Liste à numéros 21"/>
    <w:basedOn w:val="Normal"/>
  </w:style>
  <w:style w:type="paragraph" w:customStyle="1" w:styleId="Listenumros31">
    <w:name w:val="Liste à numéros 31"/>
    <w:basedOn w:val="Normal"/>
  </w:style>
  <w:style w:type="paragraph" w:customStyle="1" w:styleId="Listenumros41">
    <w:name w:val="Liste à numéros 41"/>
    <w:basedOn w:val="Normal"/>
  </w:style>
  <w:style w:type="paragraph" w:customStyle="1" w:styleId="Listenumros51">
    <w:name w:val="Liste à numéros 51"/>
    <w:basedOn w:val="Normal"/>
  </w:style>
  <w:style w:type="paragraph" w:customStyle="1" w:styleId="Listepuces21">
    <w:name w:val="Liste à puces 21"/>
    <w:basedOn w:val="Normal"/>
  </w:style>
  <w:style w:type="paragraph" w:customStyle="1" w:styleId="Listecontinue1">
    <w:name w:val="Liste continue1"/>
    <w:basedOn w:val="Normal"/>
    <w:pPr>
      <w:spacing w:after="120"/>
      <w:ind w:left="283"/>
    </w:pPr>
  </w:style>
  <w:style w:type="paragraph" w:customStyle="1" w:styleId="Listecontinue21">
    <w:name w:val="Liste continue 21"/>
    <w:basedOn w:val="Normal"/>
    <w:pPr>
      <w:spacing w:after="120"/>
      <w:ind w:left="566"/>
    </w:pPr>
  </w:style>
  <w:style w:type="paragraph" w:customStyle="1" w:styleId="Listecontinue31">
    <w:name w:val="Liste continue 31"/>
    <w:basedOn w:val="Normal"/>
    <w:pPr>
      <w:spacing w:after="120"/>
      <w:ind w:left="849"/>
    </w:pPr>
  </w:style>
  <w:style w:type="paragraph" w:customStyle="1" w:styleId="Listecontinue41">
    <w:name w:val="Liste continue 41"/>
    <w:basedOn w:val="Normal"/>
    <w:pPr>
      <w:spacing w:after="120"/>
      <w:ind w:left="1132"/>
    </w:pPr>
  </w:style>
  <w:style w:type="paragraph" w:customStyle="1" w:styleId="Listecontinue51">
    <w:name w:val="Liste continue 51"/>
    <w:basedOn w:val="Normal"/>
    <w:pPr>
      <w:spacing w:after="120"/>
      <w:ind w:left="1415"/>
    </w:pPr>
  </w:style>
  <w:style w:type="paragraph" w:customStyle="1" w:styleId="Retrait1religne1">
    <w:name w:val="Retrait 1re ligne1"/>
    <w:basedOn w:val="BodyText"/>
    <w:pPr>
      <w:suppressAutoHyphens/>
      <w:ind w:firstLine="210"/>
    </w:pPr>
  </w:style>
  <w:style w:type="paragraph" w:customStyle="1" w:styleId="Retraitcorpset1relig1">
    <w:name w:val="Retrait corps et 1re lig.1"/>
    <w:basedOn w:val="BodyTextIndent"/>
    <w:pPr>
      <w:suppressAutoHyphens/>
      <w:spacing w:after="120"/>
      <w:ind w:left="283" w:firstLine="21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Salutations1">
    <w:name w:val="Salutations1"/>
    <w:basedOn w:val="Normal"/>
    <w:next w:val="Normal"/>
  </w:style>
  <w:style w:type="paragraph" w:customStyle="1" w:styleId="Tabledesillustrations1">
    <w:name w:val="Table des illustrations1"/>
    <w:basedOn w:val="Normal"/>
    <w:next w:val="Normal"/>
    <w:pPr>
      <w:ind w:left="480" w:hanging="480"/>
    </w:p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Titredenote1">
    <w:name w:val="Titre de note1"/>
    <w:basedOn w:val="Normal"/>
    <w:next w:val="Normal"/>
  </w:style>
  <w:style w:type="paragraph" w:customStyle="1" w:styleId="TitreTR1">
    <w:name w:val="Titre TR1"/>
    <w:basedOn w:val="Normal"/>
    <w:next w:val="Normal"/>
    <w:pPr>
      <w:spacing w:before="120" w:after="60"/>
    </w:pPr>
    <w:rPr>
      <w:b/>
      <w:bCs/>
    </w:rPr>
  </w:style>
  <w:style w:type="paragraph" w:customStyle="1" w:styleId="Textedemacro1">
    <w:name w:val="Texte de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60"/>
      <w:jc w:val="both"/>
    </w:pPr>
    <w:rPr>
      <w:rFonts w:ascii="Courier New" w:eastAsia="Arial" w:hAnsi="Courier New" w:cs="Courier New"/>
      <w:lang w:val="fr-FR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ListBullet1">
    <w:name w:val="List Bullet1"/>
    <w:basedOn w:val="Normal"/>
    <w:pPr>
      <w:tabs>
        <w:tab w:val="left" w:pos="360"/>
        <w:tab w:val="left" w:pos="907"/>
      </w:tabs>
      <w:spacing w:after="120"/>
    </w:pPr>
  </w:style>
  <w:style w:type="paragraph" w:customStyle="1" w:styleId="DfautTexte1">
    <w:name w:val="Défaut Texte 1"/>
    <w:basedOn w:val="Normal"/>
    <w:pPr>
      <w:spacing w:before="120" w:after="120"/>
      <w:ind w:left="84"/>
    </w:pPr>
  </w:style>
  <w:style w:type="table" w:styleId="TableWeb3">
    <w:name w:val="Table Web 3"/>
    <w:aliases w:val="Web 3"/>
    <w:basedOn w:val="TableNormal"/>
    <w:rsid w:val="00172937"/>
    <w:pPr>
      <w:suppressAutoHyphens/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584565"/>
    <w:pPr>
      <w:spacing w:after="120"/>
    </w:pPr>
    <w:rPr>
      <w:sz w:val="16"/>
      <w:szCs w:val="16"/>
      <w:lang w:val="en-US" w:eastAsia="fr-FR"/>
    </w:rPr>
  </w:style>
  <w:style w:type="paragraph" w:styleId="BalloonText">
    <w:name w:val="Balloon Text"/>
    <w:basedOn w:val="Normal"/>
    <w:semiHidden/>
    <w:rsid w:val="00782FF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C37279"/>
    <w:pPr>
      <w:tabs>
        <w:tab w:val="right" w:pos="10204"/>
        <w:tab w:val="right" w:pos="10260"/>
      </w:tabs>
      <w:jc w:val="both"/>
    </w:pPr>
    <w:rPr>
      <w:szCs w:val="22"/>
      <w:lang w:eastAsia="fr-FR"/>
    </w:rPr>
  </w:style>
  <w:style w:type="paragraph" w:styleId="BodyText2">
    <w:name w:val="Body Text 2"/>
    <w:basedOn w:val="Normal"/>
    <w:rsid w:val="007F4DEB"/>
    <w:pPr>
      <w:spacing w:after="120" w:line="480" w:lineRule="auto"/>
    </w:pPr>
  </w:style>
  <w:style w:type="paragraph" w:customStyle="1" w:styleId="StyleEn-tteGras">
    <w:name w:val="Style En-tête + Gras"/>
    <w:basedOn w:val="Header"/>
    <w:autoRedefine/>
    <w:rsid w:val="00F70A48"/>
    <w:pPr>
      <w:jc w:val="center"/>
    </w:pPr>
    <w:rPr>
      <w:b/>
      <w:bCs/>
      <w:sz w:val="48"/>
    </w:rPr>
  </w:style>
  <w:style w:type="paragraph" w:customStyle="1" w:styleId="BodyText22">
    <w:name w:val="Body Text 22"/>
    <w:basedOn w:val="Normal"/>
    <w:rsid w:val="00C17EB3"/>
    <w:pPr>
      <w:ind w:left="567"/>
    </w:pPr>
    <w:rPr>
      <w:rFonts w:ascii="Book Antiqua" w:hAnsi="Book Antiqua"/>
      <w:color w:val="auto"/>
      <w:sz w:val="24"/>
      <w:szCs w:val="20"/>
      <w:lang w:eastAsia="fr-FR"/>
    </w:rPr>
  </w:style>
  <w:style w:type="paragraph" w:styleId="ListBullet2">
    <w:name w:val="List Bullet 2"/>
    <w:basedOn w:val="Normal"/>
    <w:autoRedefine/>
    <w:rsid w:val="006243C6"/>
    <w:pPr>
      <w:numPr>
        <w:numId w:val="8"/>
      </w:numPr>
    </w:pPr>
    <w:rPr>
      <w:color w:val="auto"/>
      <w:lang w:eastAsia="fr-FR"/>
    </w:rPr>
  </w:style>
  <w:style w:type="paragraph" w:styleId="ListNumber4">
    <w:name w:val="List Number 4"/>
    <w:basedOn w:val="Normal"/>
    <w:rsid w:val="00A531E1"/>
    <w:pPr>
      <w:numPr>
        <w:numId w:val="12"/>
      </w:numPr>
    </w:pPr>
    <w:rPr>
      <w:color w:val="auto"/>
      <w:lang w:eastAsia="fr-FR"/>
    </w:rPr>
  </w:style>
  <w:style w:type="paragraph" w:customStyle="1" w:styleId="CompanyNameOne">
    <w:name w:val="Company Name One"/>
    <w:basedOn w:val="Normal"/>
    <w:next w:val="Normal"/>
    <w:autoRedefine/>
    <w:rsid w:val="006A78EA"/>
    <w:pPr>
      <w:tabs>
        <w:tab w:val="left" w:pos="2160"/>
        <w:tab w:val="right" w:pos="6480"/>
        <w:tab w:val="left" w:pos="7962"/>
      </w:tabs>
      <w:spacing w:before="240" w:after="40" w:line="220" w:lineRule="atLeast"/>
    </w:pPr>
    <w:rPr>
      <w:b/>
      <w:bCs/>
      <w:color w:val="auto"/>
      <w:sz w:val="20"/>
      <w:szCs w:val="20"/>
      <w:lang w:eastAsia="en-US"/>
    </w:rPr>
  </w:style>
  <w:style w:type="paragraph" w:customStyle="1" w:styleId="BodySingle">
    <w:name w:val="Body Single"/>
    <w:basedOn w:val="Normal"/>
    <w:rsid w:val="006A78EA"/>
    <w:pPr>
      <w:autoSpaceDE w:val="0"/>
      <w:autoSpaceDN w:val="0"/>
      <w:adjustRightInd w:val="0"/>
    </w:pPr>
    <w:rPr>
      <w:rFonts w:ascii="Bodoni" w:hAnsi="Bodoni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59"/>
    <w:rsid w:val="002D5397"/>
    <w:pPr>
      <w:suppressAutoHyphens/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14">
    <w:name w:val="corps14"/>
    <w:basedOn w:val="Normal"/>
    <w:rsid w:val="00613AC8"/>
    <w:rPr>
      <w:rFonts w:ascii="Verdana" w:hAnsi="Verdana" w:cs="Times New Roman"/>
      <w:color w:val="1B375A"/>
      <w:sz w:val="28"/>
      <w:szCs w:val="28"/>
      <w:lang w:val="fr-FR" w:eastAsia="fr-FR"/>
    </w:rPr>
  </w:style>
  <w:style w:type="character" w:customStyle="1" w:styleId="textegros1">
    <w:name w:val="textegros1"/>
    <w:rsid w:val="0006036D"/>
    <w:rPr>
      <w:rFonts w:ascii="Verdana" w:hAnsi="Verdana" w:hint="default"/>
      <w:b/>
      <w:bCs/>
      <w:color w:val="1B375A"/>
      <w:sz w:val="28"/>
      <w:szCs w:val="28"/>
    </w:rPr>
  </w:style>
  <w:style w:type="character" w:customStyle="1" w:styleId="style20">
    <w:name w:val="style2"/>
    <w:basedOn w:val="DefaultParagraphFont"/>
    <w:rsid w:val="002A60D5"/>
  </w:style>
  <w:style w:type="paragraph" w:customStyle="1" w:styleId="CM3">
    <w:name w:val="CM3"/>
    <w:basedOn w:val="Normal"/>
    <w:next w:val="Normal"/>
    <w:rsid w:val="00657E62"/>
    <w:pPr>
      <w:widowControl w:val="0"/>
      <w:tabs>
        <w:tab w:val="clear" w:pos="4510"/>
      </w:tabs>
      <w:autoSpaceDE w:val="0"/>
      <w:autoSpaceDN w:val="0"/>
      <w:adjustRightInd w:val="0"/>
      <w:spacing w:line="240" w:lineRule="auto"/>
    </w:pPr>
    <w:rPr>
      <w:rFonts w:ascii="Tahoma" w:hAnsi="Tahoma" w:cs="Arial Unicode MS"/>
      <w:color w:val="auto"/>
      <w:sz w:val="24"/>
      <w:lang w:val="fr-FR" w:eastAsia="fr-FR"/>
    </w:rPr>
  </w:style>
  <w:style w:type="paragraph" w:customStyle="1" w:styleId="Default">
    <w:name w:val="Default"/>
    <w:rsid w:val="00C44E8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E76D6"/>
    <w:rPr>
      <w:rFonts w:ascii="Arial" w:hAnsi="Arial" w:cs="Arial"/>
      <w:color w:val="003366"/>
      <w:sz w:val="2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7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8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9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pm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eipm-ch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IPM\Certifying%20Courses\_2017%20Public%20Courses\EIPM%20CHINA%20REGISTRATION%20FORM%20FOR%20PUBLIC%20MODULES%202017%20(V2016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7CF6-0B9D-4D88-B183-B2957F0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EIPM CHINA REGISTRATION FORM FOR PUBLIC MODULES 2017 (V201612)</Template>
  <TotalTime>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EIPM</Company>
  <LinksUpToDate>false</LinksUpToDate>
  <CharactersWithSpaces>2680</CharactersWithSpaces>
  <SharedDoc>false</SharedDoc>
  <HLinks>
    <vt:vector size="24" baseType="variant">
      <vt:variant>
        <vt:i4>8060977</vt:i4>
      </vt:variant>
      <vt:variant>
        <vt:i4>93</vt:i4>
      </vt:variant>
      <vt:variant>
        <vt:i4>0</vt:i4>
      </vt:variant>
      <vt:variant>
        <vt:i4>5</vt:i4>
      </vt:variant>
      <vt:variant>
        <vt:lpwstr>http://www.eipm-china.com/</vt:lpwstr>
      </vt:variant>
      <vt:variant>
        <vt:lpwstr/>
      </vt:variant>
      <vt:variant>
        <vt:i4>3407873</vt:i4>
      </vt:variant>
      <vt:variant>
        <vt:i4>90</vt:i4>
      </vt:variant>
      <vt:variant>
        <vt:i4>0</vt:i4>
      </vt:variant>
      <vt:variant>
        <vt:i4>5</vt:i4>
      </vt:variant>
      <vt:variant>
        <vt:lpwstr>mailto:xsarrat@eipm.org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http://www.eipm-china.com/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Eugenie SUPLISSON</cp:lastModifiedBy>
  <cp:revision>4</cp:revision>
  <cp:lastPrinted>2017-11-27T06:48:00Z</cp:lastPrinted>
  <dcterms:created xsi:type="dcterms:W3CDTF">2019-12-13T07:59:00Z</dcterms:created>
  <dcterms:modified xsi:type="dcterms:W3CDTF">2019-12-13T08:01:00Z</dcterms:modified>
</cp:coreProperties>
</file>