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69C9D7" w14:textId="23AFA9F5" w:rsidR="00A6344C" w:rsidRDefault="00DD35E9" w:rsidP="00083864">
      <w:pPr>
        <w:pStyle w:val="Heading1"/>
        <w:rPr>
          <w:lang w:eastAsia="zh-CN"/>
        </w:rPr>
      </w:pPr>
      <w:r>
        <w:t>E</w:t>
      </w:r>
      <w:r w:rsidR="00795650" w:rsidRPr="00795650">
        <w:t xml:space="preserve">IPM </w:t>
      </w:r>
      <w:r w:rsidR="00795650">
        <w:t xml:space="preserve">CHINA </w:t>
      </w:r>
      <w:r w:rsidR="00795650" w:rsidRPr="00795650">
        <w:t>TRAINING MODULES</w:t>
      </w:r>
      <w:r w:rsidR="00795650">
        <w:t xml:space="preserve"> FOR CERTIFICATION PROCESS</w:t>
      </w:r>
      <w:r w:rsidR="00D21A78">
        <w:t xml:space="preserve"> AS WELL AS COMPLEMENTARY COURSES</w:t>
      </w:r>
      <w:r w:rsidR="00795650">
        <w:br/>
      </w:r>
      <w:r w:rsidR="00795650" w:rsidRPr="00795650">
        <w:t xml:space="preserve"> 201</w:t>
      </w:r>
      <w:r w:rsidR="00A41F68">
        <w:rPr>
          <w:rFonts w:hint="eastAsia"/>
          <w:lang w:eastAsia="zh-CN"/>
        </w:rPr>
        <w:t>9</w:t>
      </w:r>
      <w:r w:rsidR="00C4231D">
        <w:rPr>
          <w:rFonts w:hint="eastAsia"/>
          <w:lang w:eastAsia="zh-CN"/>
        </w:rPr>
        <w:t xml:space="preserve"> </w:t>
      </w:r>
      <w:r w:rsidR="00795650" w:rsidRPr="00795650">
        <w:t>REGISTRATION FORM</w:t>
      </w:r>
      <w:r w:rsidR="00A6344C">
        <w:rPr>
          <w:rFonts w:hint="eastAsia"/>
          <w:lang w:eastAsia="zh-CN"/>
        </w:rPr>
        <w:t xml:space="preserve"> </w:t>
      </w:r>
    </w:p>
    <w:p w14:paraId="637109D5" w14:textId="3CDF26F7" w:rsidR="00AE581C" w:rsidRPr="00A6344C" w:rsidRDefault="00A6344C" w:rsidP="00083864">
      <w:pPr>
        <w:pStyle w:val="Heading1"/>
        <w:rPr>
          <w:lang w:eastAsia="zh-CN"/>
        </w:rPr>
      </w:pPr>
      <w:r>
        <w:rPr>
          <w:rFonts w:hint="eastAsia"/>
          <w:lang w:eastAsia="zh-CN"/>
        </w:rPr>
        <w:t>欧洲采购商学院</w:t>
      </w:r>
      <w:r w:rsidR="00D21A78">
        <w:rPr>
          <w:rFonts w:hint="eastAsia"/>
          <w:lang w:eastAsia="zh-CN"/>
        </w:rPr>
        <w:t>注册</w:t>
      </w:r>
      <w:proofErr w:type="spellStart"/>
      <w:r w:rsidRPr="00A6344C">
        <w:rPr>
          <w:rFonts w:hint="eastAsia"/>
        </w:rPr>
        <w:t>采购</w:t>
      </w:r>
      <w:proofErr w:type="spellEnd"/>
      <w:r w:rsidR="00083864">
        <w:rPr>
          <w:rFonts w:hint="eastAsia"/>
          <w:lang w:eastAsia="zh-CN"/>
        </w:rPr>
        <w:t>师</w:t>
      </w:r>
      <w:proofErr w:type="spellStart"/>
      <w:r w:rsidRPr="00A6344C">
        <w:rPr>
          <w:rFonts w:hint="eastAsia"/>
        </w:rPr>
        <w:t>认证课程</w:t>
      </w:r>
      <w:proofErr w:type="spellEnd"/>
      <w:r w:rsidR="00D21A78">
        <w:rPr>
          <w:rFonts w:hint="eastAsia"/>
          <w:lang w:eastAsia="zh-CN"/>
        </w:rPr>
        <w:t>及</w:t>
      </w:r>
      <w:r w:rsidR="00D21A78" w:rsidRPr="00D21A78">
        <w:rPr>
          <w:rFonts w:hint="eastAsia"/>
          <w:lang w:eastAsia="zh-CN"/>
        </w:rPr>
        <w:t>补充课程</w:t>
      </w:r>
      <w:r w:rsidRPr="00A6344C">
        <w:t xml:space="preserve">  </w:t>
      </w:r>
      <w:r w:rsidRPr="00A6344C">
        <w:br/>
        <w:t xml:space="preserve"> 201</w:t>
      </w:r>
      <w:r w:rsidR="00A41F68">
        <w:rPr>
          <w:rFonts w:hint="eastAsia"/>
          <w:lang w:eastAsia="zh-CN"/>
        </w:rPr>
        <w:t>9</w:t>
      </w:r>
      <w:r w:rsidR="00083864">
        <w:rPr>
          <w:rFonts w:hint="eastAsia"/>
          <w:lang w:eastAsia="zh-CN"/>
        </w:rPr>
        <w:t>学年</w:t>
      </w:r>
      <w:r w:rsidRPr="00A6344C">
        <w:rPr>
          <w:rFonts w:hint="eastAsia"/>
        </w:rPr>
        <w:t xml:space="preserve"> </w:t>
      </w:r>
      <w:proofErr w:type="spellStart"/>
      <w:r w:rsidRPr="00A6344C">
        <w:rPr>
          <w:rFonts w:hint="eastAsia"/>
        </w:rPr>
        <w:t>注册表</w:t>
      </w:r>
      <w:proofErr w:type="spellEnd"/>
    </w:p>
    <w:p w14:paraId="02930A39" w14:textId="77777777" w:rsidR="00A6344C" w:rsidRPr="00A6344C" w:rsidRDefault="00A6344C" w:rsidP="00163509">
      <w:pPr>
        <w:tabs>
          <w:tab w:val="right" w:pos="10063"/>
        </w:tabs>
        <w:spacing w:before="100" w:beforeAutospacing="1" w:after="100" w:afterAutospacing="1" w:line="180" w:lineRule="exact"/>
        <w:rPr>
          <w:sz w:val="16"/>
          <w:szCs w:val="20"/>
          <w:lang w:eastAsia="zh-CN"/>
        </w:rPr>
      </w:pPr>
      <w:bookmarkStart w:id="0" w:name="OLE_LINK1"/>
      <w:bookmarkStart w:id="1" w:name="OLE_LINK2"/>
    </w:p>
    <w:p w14:paraId="5DFBD804" w14:textId="5E3B168C" w:rsidR="00AE581C" w:rsidRPr="00795650" w:rsidRDefault="00AE581C" w:rsidP="00163509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First Name</w:t>
      </w:r>
      <w:bookmarkEnd w:id="0"/>
      <w:bookmarkEnd w:id="1"/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名</w:t>
      </w:r>
      <w:r w:rsidRPr="00795650">
        <w:rPr>
          <w:sz w:val="18"/>
          <w:szCs w:val="20"/>
        </w:rPr>
        <w:t xml:space="preserve">: 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</w:rPr>
        <w:t>Surname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姓：</w:t>
      </w:r>
      <w:r w:rsidRPr="00795650">
        <w:rPr>
          <w:sz w:val="18"/>
          <w:szCs w:val="20"/>
          <w:u w:val="single"/>
        </w:rPr>
        <w:tab/>
      </w:r>
    </w:p>
    <w:p w14:paraId="219AEAD9" w14:textId="77777777" w:rsidR="00AE581C" w:rsidRPr="00795650" w:rsidRDefault="00AE581C" w:rsidP="00AE581C">
      <w:pPr>
        <w:tabs>
          <w:tab w:val="left" w:pos="1210"/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</w:rPr>
      </w:pPr>
      <w:r w:rsidRPr="00795650">
        <w:rPr>
          <w:sz w:val="18"/>
          <w:szCs w:val="20"/>
        </w:rPr>
        <w:t>Gender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性别</w:t>
      </w:r>
      <w:r w:rsidRPr="00795650">
        <w:rPr>
          <w:sz w:val="18"/>
          <w:szCs w:val="20"/>
        </w:rPr>
        <w:t xml:space="preserve">: </w:t>
      </w:r>
      <w:r w:rsidRPr="00795650">
        <w:rPr>
          <w:sz w:val="18"/>
          <w:szCs w:val="20"/>
        </w:rPr>
        <w:tab/>
      </w:r>
      <w:r w:rsidR="00D21A78">
        <w:rPr>
          <w:rFonts w:hint="eastAsia"/>
          <w:sz w:val="18"/>
          <w:szCs w:val="20"/>
          <w:lang w:eastAsia="zh-CN"/>
        </w:rPr>
        <w:t xml:space="preserve">       </w:t>
      </w:r>
      <w:r>
        <w:rPr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sz w:val="18"/>
          <w:szCs w:val="20"/>
        </w:rPr>
        <w:instrText xml:space="preserve"> FORMCHECKBOX </w:instrText>
      </w:r>
      <w:r w:rsidR="003A4487">
        <w:rPr>
          <w:sz w:val="18"/>
          <w:szCs w:val="20"/>
        </w:rPr>
      </w:r>
      <w:r w:rsidR="003A4487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2"/>
      <w:r w:rsidRPr="00795650">
        <w:rPr>
          <w:sz w:val="18"/>
          <w:szCs w:val="20"/>
        </w:rPr>
        <w:t xml:space="preserve"> Ms</w:t>
      </w:r>
      <w:r w:rsidR="00D21A78">
        <w:rPr>
          <w:sz w:val="18"/>
          <w:szCs w:val="20"/>
        </w:rPr>
        <w:t xml:space="preserve"> </w:t>
      </w:r>
      <w:r w:rsidR="00083864">
        <w:rPr>
          <w:rFonts w:hint="eastAsia"/>
          <w:sz w:val="18"/>
          <w:szCs w:val="20"/>
          <w:lang w:eastAsia="zh-CN"/>
        </w:rPr>
        <w:t>女</w:t>
      </w:r>
      <w:r w:rsidR="00D21A78">
        <w:rPr>
          <w:rFonts w:hint="eastAsia"/>
          <w:sz w:val="18"/>
          <w:szCs w:val="20"/>
          <w:lang w:eastAsia="zh-CN"/>
        </w:rPr>
        <w:t xml:space="preserve">     </w:t>
      </w:r>
      <w:r w:rsidRPr="00795650">
        <w:rPr>
          <w:sz w:val="18"/>
          <w:szCs w:val="20"/>
        </w:rPr>
        <w:t xml:space="preserve"> </w:t>
      </w:r>
      <w:r w:rsidR="005C1EA1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5C1EA1">
        <w:rPr>
          <w:b/>
          <w:sz w:val="20"/>
          <w:szCs w:val="20"/>
        </w:rPr>
        <w:instrText xml:space="preserve"> FORMCHECKBOX </w:instrText>
      </w:r>
      <w:r w:rsidR="003A4487">
        <w:rPr>
          <w:b/>
          <w:sz w:val="20"/>
          <w:szCs w:val="20"/>
        </w:rPr>
      </w:r>
      <w:r w:rsidR="003A4487">
        <w:rPr>
          <w:b/>
          <w:sz w:val="20"/>
          <w:szCs w:val="20"/>
        </w:rPr>
        <w:fldChar w:fldCharType="separate"/>
      </w:r>
      <w:r w:rsidR="005C1EA1">
        <w:rPr>
          <w:b/>
          <w:sz w:val="20"/>
          <w:szCs w:val="20"/>
        </w:rPr>
        <w:fldChar w:fldCharType="end"/>
      </w:r>
      <w:bookmarkEnd w:id="3"/>
      <w:r w:rsidRPr="00795650">
        <w:rPr>
          <w:sz w:val="18"/>
          <w:szCs w:val="20"/>
        </w:rPr>
        <w:t xml:space="preserve"> Mr</w:t>
      </w:r>
      <w:r w:rsidR="00083864">
        <w:rPr>
          <w:rFonts w:hint="eastAsia"/>
          <w:sz w:val="18"/>
          <w:szCs w:val="20"/>
          <w:lang w:eastAsia="zh-CN"/>
        </w:rPr>
        <w:t>男</w:t>
      </w:r>
      <w:r w:rsidRPr="00795650">
        <w:rPr>
          <w:sz w:val="18"/>
          <w:szCs w:val="20"/>
        </w:rPr>
        <w:tab/>
        <w:t>Date of Birth</w:t>
      </w:r>
      <w:r w:rsidR="00D21A78">
        <w:rPr>
          <w:sz w:val="18"/>
          <w:szCs w:val="20"/>
        </w:rPr>
        <w:t xml:space="preserve"> </w:t>
      </w:r>
      <w:r w:rsidR="00D21A78">
        <w:rPr>
          <w:rFonts w:hint="eastAsia"/>
          <w:sz w:val="18"/>
          <w:szCs w:val="20"/>
          <w:lang w:eastAsia="zh-CN"/>
        </w:rPr>
        <w:t>出</w:t>
      </w:r>
      <w:r w:rsidR="0089221B">
        <w:rPr>
          <w:rFonts w:hint="eastAsia"/>
          <w:sz w:val="18"/>
          <w:szCs w:val="20"/>
          <w:lang w:eastAsia="zh-CN"/>
        </w:rPr>
        <w:t>生日</w:t>
      </w:r>
      <w:r w:rsidR="00D21A78">
        <w:rPr>
          <w:rFonts w:hint="eastAsia"/>
          <w:sz w:val="18"/>
          <w:szCs w:val="20"/>
          <w:lang w:eastAsia="zh-CN"/>
        </w:rPr>
        <w:t>期</w:t>
      </w:r>
      <w:r w:rsidR="0089221B">
        <w:rPr>
          <w:rFonts w:hint="eastAsia"/>
          <w:sz w:val="18"/>
          <w:szCs w:val="20"/>
          <w:lang w:eastAsia="zh-CN"/>
        </w:rPr>
        <w:t>：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</w:p>
    <w:p w14:paraId="4F3045B2" w14:textId="1817883B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Nationality</w:t>
      </w:r>
      <w:r w:rsidR="0089221B">
        <w:rPr>
          <w:rFonts w:hint="eastAsia"/>
          <w:sz w:val="18"/>
          <w:szCs w:val="20"/>
          <w:lang w:eastAsia="zh-CN"/>
        </w:rPr>
        <w:t>国籍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  <w:u w:val="single"/>
        </w:rPr>
        <w:tab/>
        <w:t xml:space="preserve"> </w:t>
      </w:r>
    </w:p>
    <w:p w14:paraId="09EEA6B8" w14:textId="49B03E91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Job title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职位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</w:rPr>
        <w:t xml:space="preserve"> Manager’s Name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经理姓名</w:t>
      </w:r>
      <w:r w:rsidRPr="00795650">
        <w:rPr>
          <w:sz w:val="18"/>
          <w:szCs w:val="20"/>
          <w:u w:val="single"/>
        </w:rPr>
        <w:t xml:space="preserve">: </w:t>
      </w:r>
      <w:r w:rsidRPr="00795650">
        <w:rPr>
          <w:sz w:val="18"/>
          <w:szCs w:val="20"/>
          <w:u w:val="single"/>
        </w:rPr>
        <w:tab/>
      </w:r>
    </w:p>
    <w:p w14:paraId="237E8749" w14:textId="77777777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Company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公司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  <w:u w:val="single"/>
        </w:rPr>
        <w:tab/>
      </w:r>
    </w:p>
    <w:p w14:paraId="4818B5F7" w14:textId="77777777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Address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地址</w:t>
      </w:r>
      <w:r w:rsidRPr="00795650">
        <w:rPr>
          <w:sz w:val="18"/>
          <w:szCs w:val="20"/>
        </w:rPr>
        <w:t>:</w:t>
      </w:r>
      <w:r>
        <w:rPr>
          <w:sz w:val="18"/>
          <w:szCs w:val="20"/>
        </w:rPr>
        <w:t xml:space="preserve"> </w:t>
      </w:r>
      <w:r w:rsidRPr="00795650">
        <w:rPr>
          <w:sz w:val="18"/>
          <w:szCs w:val="20"/>
        </w:rPr>
        <w:t xml:space="preserve"> 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  <w:u w:val="single"/>
        </w:rPr>
        <w:tab/>
      </w:r>
    </w:p>
    <w:p w14:paraId="77099247" w14:textId="77777777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City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城市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</w:rPr>
        <w:t>Postal Code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邮编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</w:p>
    <w:p w14:paraId="453DADEC" w14:textId="6CB31F5D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bookmarkStart w:id="4" w:name="OLE_LINK3"/>
      <w:bookmarkStart w:id="5" w:name="OLE_LINK4"/>
      <w:r w:rsidRPr="00D21A78">
        <w:rPr>
          <w:sz w:val="18"/>
          <w:szCs w:val="20"/>
        </w:rPr>
        <w:t>Country</w:t>
      </w:r>
      <w:bookmarkEnd w:id="4"/>
      <w:bookmarkEnd w:id="5"/>
      <w:r w:rsidR="00D21A78">
        <w:rPr>
          <w:sz w:val="18"/>
          <w:szCs w:val="20"/>
        </w:rPr>
        <w:t xml:space="preserve"> </w:t>
      </w:r>
      <w:proofErr w:type="spellStart"/>
      <w:r w:rsidR="0089221B" w:rsidRPr="0089221B">
        <w:rPr>
          <w:rFonts w:hint="eastAsia"/>
          <w:sz w:val="18"/>
          <w:szCs w:val="20"/>
        </w:rPr>
        <w:t>国家</w:t>
      </w:r>
      <w:proofErr w:type="spellEnd"/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  <w:t xml:space="preserve"> </w:t>
      </w:r>
      <w:r w:rsidRPr="00795650">
        <w:rPr>
          <w:sz w:val="18"/>
          <w:szCs w:val="20"/>
        </w:rPr>
        <w:t>Email</w:t>
      </w:r>
      <w:r w:rsidR="0089221B">
        <w:rPr>
          <w:rFonts w:hint="eastAsia"/>
          <w:sz w:val="18"/>
          <w:szCs w:val="20"/>
          <w:lang w:eastAsia="zh-CN"/>
        </w:rPr>
        <w:t>邮箱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</w:p>
    <w:p w14:paraId="6A460196" w14:textId="77777777" w:rsidR="00163509" w:rsidRPr="00163509" w:rsidRDefault="00AE581C" w:rsidP="00163509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  <w:lang w:eastAsia="zh-CN"/>
        </w:rPr>
      </w:pPr>
      <w:r w:rsidRPr="00795650">
        <w:rPr>
          <w:sz w:val="18"/>
          <w:szCs w:val="20"/>
        </w:rPr>
        <w:t>Phone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电话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  <w:r w:rsidR="00D21A78">
        <w:rPr>
          <w:sz w:val="18"/>
          <w:szCs w:val="20"/>
        </w:rPr>
        <w:t>Mobile Phone</w:t>
      </w:r>
      <w:r w:rsidR="00D21A78">
        <w:rPr>
          <w:rFonts w:hint="eastAsia"/>
          <w:sz w:val="18"/>
          <w:szCs w:val="20"/>
          <w:lang w:eastAsia="zh-CN"/>
        </w:rPr>
        <w:t xml:space="preserve"> </w:t>
      </w:r>
      <w:r w:rsidR="00D21A78">
        <w:rPr>
          <w:rFonts w:hint="eastAsia"/>
          <w:sz w:val="18"/>
          <w:szCs w:val="20"/>
          <w:lang w:eastAsia="zh-CN"/>
        </w:rPr>
        <w:t>手机</w:t>
      </w:r>
      <w:r w:rsidRPr="00795650">
        <w:rPr>
          <w:sz w:val="18"/>
          <w:szCs w:val="20"/>
        </w:rPr>
        <w:t xml:space="preserve">: </w:t>
      </w:r>
      <w:r w:rsidRPr="00795650">
        <w:rPr>
          <w:sz w:val="18"/>
          <w:szCs w:val="20"/>
          <w:u w:val="single"/>
        </w:rPr>
        <w:tab/>
      </w:r>
    </w:p>
    <w:p w14:paraId="16BE5D29" w14:textId="77777777" w:rsidR="00CE5B25" w:rsidRDefault="006B132F" w:rsidP="007D7E66">
      <w:pPr>
        <w:tabs>
          <w:tab w:val="clear" w:pos="4510"/>
          <w:tab w:val="left" w:pos="2956"/>
          <w:tab w:val="left" w:pos="6629"/>
        </w:tabs>
        <w:rPr>
          <w:b/>
          <w:bCs/>
          <w:sz w:val="24"/>
        </w:rPr>
      </w:pPr>
      <w:r>
        <w:rPr>
          <w:b/>
          <w:bCs/>
          <w:sz w:val="24"/>
        </w:rPr>
        <w:t xml:space="preserve">Please tick the box corresponding to the EIPM </w:t>
      </w:r>
      <w:r w:rsidR="007D7E66">
        <w:rPr>
          <w:b/>
          <w:bCs/>
          <w:sz w:val="24"/>
        </w:rPr>
        <w:t>module</w:t>
      </w:r>
      <w:r w:rsidR="005544EF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y</w:t>
      </w:r>
      <w:r w:rsidR="00B45DB8">
        <w:rPr>
          <w:b/>
          <w:bCs/>
          <w:sz w:val="24"/>
        </w:rPr>
        <w:t>ou would like to register for</w:t>
      </w:r>
    </w:p>
    <w:p w14:paraId="2008BDEC" w14:textId="77777777" w:rsidR="00B45DB8" w:rsidRDefault="00083864" w:rsidP="007D7E66">
      <w:pPr>
        <w:tabs>
          <w:tab w:val="clear" w:pos="4510"/>
          <w:tab w:val="left" w:pos="2956"/>
          <w:tab w:val="left" w:pos="6629"/>
        </w:tabs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请</w:t>
      </w:r>
      <w:r w:rsidR="003B2D84">
        <w:rPr>
          <w:rFonts w:hint="eastAsia"/>
          <w:b/>
          <w:bCs/>
          <w:sz w:val="24"/>
          <w:lang w:eastAsia="zh-CN"/>
        </w:rPr>
        <w:t>在</w:t>
      </w:r>
      <w:r>
        <w:rPr>
          <w:rFonts w:hint="eastAsia"/>
          <w:b/>
          <w:bCs/>
          <w:sz w:val="24"/>
          <w:lang w:eastAsia="zh-CN"/>
        </w:rPr>
        <w:t>以下</w:t>
      </w:r>
      <w:r w:rsidR="003B2D84">
        <w:rPr>
          <w:rFonts w:hint="eastAsia"/>
          <w:b/>
          <w:bCs/>
          <w:sz w:val="24"/>
          <w:lang w:eastAsia="zh-CN"/>
        </w:rPr>
        <w:t>课</w:t>
      </w:r>
      <w:r w:rsidR="003D59A1">
        <w:rPr>
          <w:rFonts w:hint="eastAsia"/>
          <w:b/>
          <w:bCs/>
          <w:sz w:val="24"/>
          <w:lang w:eastAsia="zh-CN"/>
        </w:rPr>
        <w:t>表中</w:t>
      </w:r>
      <w:r w:rsidR="003B2D84">
        <w:rPr>
          <w:rFonts w:hint="eastAsia"/>
          <w:b/>
          <w:bCs/>
          <w:sz w:val="24"/>
          <w:lang w:eastAsia="zh-CN"/>
        </w:rPr>
        <w:t>选择</w:t>
      </w:r>
      <w:r w:rsidR="003D59A1">
        <w:rPr>
          <w:rFonts w:hint="eastAsia"/>
          <w:b/>
          <w:bCs/>
          <w:sz w:val="24"/>
          <w:lang w:eastAsia="zh-CN"/>
        </w:rPr>
        <w:t>您</w:t>
      </w:r>
      <w:proofErr w:type="gramStart"/>
      <w:r w:rsidR="003D59A1">
        <w:rPr>
          <w:rFonts w:hint="eastAsia"/>
          <w:b/>
          <w:bCs/>
          <w:sz w:val="24"/>
          <w:lang w:eastAsia="zh-CN"/>
        </w:rPr>
        <w:t>想注册</w:t>
      </w:r>
      <w:proofErr w:type="gramEnd"/>
      <w:r w:rsidR="003D59A1">
        <w:rPr>
          <w:rFonts w:hint="eastAsia"/>
          <w:b/>
          <w:bCs/>
          <w:sz w:val="24"/>
          <w:lang w:eastAsia="zh-CN"/>
        </w:rPr>
        <w:t>的</w:t>
      </w:r>
      <w:r>
        <w:rPr>
          <w:rFonts w:hint="eastAsia"/>
          <w:b/>
          <w:bCs/>
          <w:sz w:val="24"/>
          <w:lang w:eastAsia="zh-CN"/>
        </w:rPr>
        <w:t>课程</w:t>
      </w:r>
    </w:p>
    <w:p w14:paraId="3B6AFBCF" w14:textId="77777777" w:rsidR="00163509" w:rsidRPr="00795650" w:rsidRDefault="00163509" w:rsidP="007D7E66">
      <w:pPr>
        <w:tabs>
          <w:tab w:val="clear" w:pos="4510"/>
          <w:tab w:val="left" w:pos="2956"/>
          <w:tab w:val="left" w:pos="6629"/>
        </w:tabs>
        <w:rPr>
          <w:b/>
          <w:bCs/>
          <w:sz w:val="24"/>
          <w:lang w:eastAsia="zh-CN"/>
        </w:rPr>
      </w:pPr>
    </w:p>
    <w:tbl>
      <w:tblPr>
        <w:tblW w:w="8978" w:type="dxa"/>
        <w:tblCellSpacing w:w="20" w:type="dxa"/>
        <w:tblInd w:w="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1482"/>
        <w:gridCol w:w="900"/>
        <w:gridCol w:w="1890"/>
        <w:gridCol w:w="720"/>
      </w:tblGrid>
      <w:tr w:rsidR="009F50B1" w:rsidRPr="00795650" w14:paraId="38E96A25" w14:textId="77777777" w:rsidTr="00CE67C1">
        <w:trPr>
          <w:trHeight w:val="366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124AF7B6" w14:textId="77777777" w:rsidR="00387C27" w:rsidRPr="00532F70" w:rsidRDefault="00387C27" w:rsidP="0079231F">
            <w:pPr>
              <w:suppressAutoHyphens/>
              <w:jc w:val="center"/>
              <w:rPr>
                <w:b/>
                <w:bCs/>
                <w:color w:val="144662"/>
                <w:sz w:val="18"/>
                <w:szCs w:val="16"/>
                <w:lang w:eastAsia="zh-CN"/>
              </w:rPr>
            </w:pPr>
            <w:r w:rsidRPr="00532F70">
              <w:rPr>
                <w:b/>
                <w:bCs/>
                <w:color w:val="144662"/>
                <w:sz w:val="18"/>
                <w:szCs w:val="16"/>
              </w:rPr>
              <w:t>CERTIFYING COURSES AGENDA 201</w:t>
            </w:r>
            <w:r w:rsidR="00A41F68">
              <w:rPr>
                <w:rFonts w:hint="eastAsia"/>
                <w:b/>
                <w:bCs/>
                <w:color w:val="144662"/>
                <w:sz w:val="18"/>
                <w:szCs w:val="16"/>
                <w:lang w:eastAsia="zh-CN"/>
              </w:rPr>
              <w:t>9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10DCDD8" w14:textId="77777777" w:rsidR="00387C27" w:rsidRPr="00532F70" w:rsidRDefault="00387C27" w:rsidP="0079231F">
            <w:pPr>
              <w:suppressAutoHyphens/>
              <w:jc w:val="center"/>
              <w:rPr>
                <w:b/>
                <w:sz w:val="18"/>
                <w:szCs w:val="16"/>
              </w:rPr>
            </w:pPr>
            <w:r w:rsidRPr="00532F70">
              <w:rPr>
                <w:b/>
                <w:sz w:val="18"/>
                <w:szCs w:val="16"/>
              </w:rPr>
              <w:t>Language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99EB14E" w14:textId="77777777" w:rsidR="00387C27" w:rsidRPr="00532F70" w:rsidRDefault="00387C27" w:rsidP="0079231F">
            <w:pPr>
              <w:suppressAutoHyphens/>
              <w:jc w:val="center"/>
              <w:rPr>
                <w:b/>
                <w:sz w:val="18"/>
                <w:szCs w:val="16"/>
              </w:rPr>
            </w:pPr>
            <w:r w:rsidRPr="00532F70">
              <w:rPr>
                <w:b/>
                <w:sz w:val="18"/>
                <w:szCs w:val="16"/>
              </w:rPr>
              <w:t>Length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804F560" w14:textId="657EB0C2" w:rsidR="00387C27" w:rsidRPr="00532F70" w:rsidRDefault="00CE67C1" w:rsidP="0079231F">
            <w:pPr>
              <w:suppressAutoHyphens/>
              <w:jc w:val="center"/>
              <w:rPr>
                <w:b/>
                <w:sz w:val="18"/>
                <w:szCs w:val="16"/>
                <w:lang w:eastAsia="zh-CN"/>
              </w:rPr>
            </w:pPr>
            <w:r w:rsidRPr="00532F70">
              <w:rPr>
                <w:b/>
                <w:sz w:val="18"/>
                <w:szCs w:val="16"/>
              </w:rPr>
              <w:t>Fall 201</w:t>
            </w:r>
            <w:r>
              <w:rPr>
                <w:rFonts w:hint="eastAsia"/>
                <w:b/>
                <w:sz w:val="18"/>
                <w:szCs w:val="16"/>
                <w:lang w:eastAsia="zh-CN"/>
              </w:rPr>
              <w:t>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14616E7" w14:textId="48FBF958" w:rsidR="00387C27" w:rsidRPr="00532F70" w:rsidRDefault="00CE67C1" w:rsidP="0079231F">
            <w:pPr>
              <w:suppressAutoHyphens/>
              <w:jc w:val="center"/>
              <w:rPr>
                <w:b/>
                <w:sz w:val="18"/>
                <w:szCs w:val="16"/>
                <w:lang w:eastAsia="zh-CN"/>
              </w:rPr>
            </w:pPr>
            <w:r w:rsidRPr="00CE67C1">
              <w:rPr>
                <w:b/>
                <w:sz w:val="20"/>
                <w:szCs w:val="18"/>
                <w:lang w:eastAsia="zh-CN"/>
              </w:rPr>
              <w:t>√</w:t>
            </w:r>
          </w:p>
        </w:tc>
      </w:tr>
      <w:tr w:rsidR="009F50B1" w:rsidRPr="00795650" w14:paraId="422E1F24" w14:textId="77777777" w:rsidTr="00CE67C1">
        <w:trPr>
          <w:trHeight w:val="283"/>
          <w:tblCellSpacing w:w="20" w:type="dxa"/>
        </w:trPr>
        <w:tc>
          <w:tcPr>
            <w:tcW w:w="8898" w:type="dxa"/>
            <w:gridSpan w:val="5"/>
            <w:shd w:val="clear" w:color="auto" w:fill="244061" w:themeFill="accent1" w:themeFillShade="80"/>
            <w:vAlign w:val="center"/>
          </w:tcPr>
          <w:p w14:paraId="6D99D931" w14:textId="77777777" w:rsidR="009F50B1" w:rsidRPr="00532F70" w:rsidRDefault="009F50B1" w:rsidP="009F50B1">
            <w:pPr>
              <w:suppressAutoHyphens/>
              <w:spacing w:after="60"/>
              <w:jc w:val="center"/>
              <w:rPr>
                <w:b/>
                <w:sz w:val="18"/>
                <w:szCs w:val="16"/>
              </w:rPr>
            </w:pPr>
            <w:r w:rsidRPr="00532F70">
              <w:rPr>
                <w:b/>
                <w:color w:val="FFFFFF" w:themeColor="background1"/>
                <w:sz w:val="18"/>
                <w:szCs w:val="16"/>
              </w:rPr>
              <w:t>LEVEL 1 – Certification for Professional Buyer</w:t>
            </w:r>
          </w:p>
        </w:tc>
      </w:tr>
      <w:tr w:rsidR="00CE67C1" w:rsidRPr="00795650" w14:paraId="79D186FC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7E6D891B" w14:textId="77777777" w:rsidR="00CE67C1" w:rsidRPr="00795650" w:rsidRDefault="00CE67C1" w:rsidP="00CE67C1">
            <w:pPr>
              <w:suppressAutoHyphens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Fundamentals of</w:t>
            </w:r>
            <w:r w:rsidRPr="00795650">
              <w:rPr>
                <w:bCs/>
                <w:sz w:val="16"/>
                <w:szCs w:val="16"/>
              </w:rPr>
              <w:t xml:space="preserve"> Purchasing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B31D9A1" w14:textId="77777777" w:rsidR="00CE67C1" w:rsidRPr="00183E69" w:rsidRDefault="00CE67C1" w:rsidP="00CE67C1">
            <w:pPr>
              <w:jc w:val="center"/>
              <w:rPr>
                <w:sz w:val="16"/>
                <w:szCs w:val="16"/>
                <w:lang w:val="fr-FR" w:eastAsia="zh-CN"/>
              </w:rPr>
            </w:pPr>
            <w:r w:rsidRPr="008578F0">
              <w:rPr>
                <w:sz w:val="16"/>
                <w:szCs w:val="16"/>
              </w:rPr>
              <w:t>Chinese</w:t>
            </w:r>
            <w:r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276C30A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 w:rsidRPr="00367F89">
              <w:rPr>
                <w:sz w:val="16"/>
                <w:szCs w:val="16"/>
              </w:rPr>
              <w:t>3 days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1253066" w14:textId="0FC4A82F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  <w:r>
              <w:rPr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  <w:lang w:eastAsia="zh-CN"/>
              </w:rPr>
              <w:t>5</w:t>
            </w:r>
            <w:r>
              <w:rPr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  <w:lang w:eastAsia="zh-CN"/>
              </w:rPr>
              <w:t>6</w:t>
            </w:r>
            <w:r w:rsidRPr="00E30679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ABE83C1" w14:textId="6415AA48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29F59A4C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763465C2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Inventory Management</w:t>
            </w:r>
          </w:p>
        </w:tc>
        <w:tc>
          <w:tcPr>
            <w:tcW w:w="1442" w:type="dxa"/>
            <w:shd w:val="clear" w:color="auto" w:fill="auto"/>
          </w:tcPr>
          <w:p w14:paraId="5330B930" w14:textId="77777777" w:rsidR="00CE67C1" w:rsidRDefault="00CE67C1" w:rsidP="00CE67C1">
            <w:r w:rsidRPr="00CD0078">
              <w:rPr>
                <w:sz w:val="16"/>
                <w:szCs w:val="16"/>
              </w:rPr>
              <w:t>Chinese</w:t>
            </w:r>
            <w:r w:rsidRPr="00CD007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F3D4E11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 w:rsidRPr="00367F89">
              <w:rPr>
                <w:sz w:val="16"/>
                <w:szCs w:val="16"/>
              </w:rPr>
              <w:t>2 day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DE89DAB" w14:textId="483CC90B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7</w:t>
            </w:r>
            <w:r>
              <w:rPr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8 </w:t>
            </w:r>
            <w:r w:rsidRPr="00E30679">
              <w:rPr>
                <w:sz w:val="16"/>
                <w:szCs w:val="16"/>
              </w:rPr>
              <w:t>October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FF58B81" w14:textId="2E3269BE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0A78D6E6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4E2D258F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  <w:lang w:eastAsia="zh-CN"/>
              </w:rPr>
            </w:pPr>
            <w:r w:rsidRPr="00795650">
              <w:rPr>
                <w:sz w:val="16"/>
                <w:szCs w:val="16"/>
              </w:rPr>
              <w:t xml:space="preserve">Financial Risks/Opportunities in Supply </w:t>
            </w:r>
            <w:proofErr w:type="spellStart"/>
            <w:r w:rsidRPr="00795650">
              <w:rPr>
                <w:sz w:val="16"/>
                <w:szCs w:val="16"/>
              </w:rPr>
              <w:t>Mgt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14:paraId="3506B185" w14:textId="77777777" w:rsidR="00CE67C1" w:rsidRDefault="00CE67C1" w:rsidP="00CE67C1">
            <w:r w:rsidRPr="00CD0078">
              <w:rPr>
                <w:sz w:val="16"/>
                <w:szCs w:val="16"/>
              </w:rPr>
              <w:t>Chinese</w:t>
            </w:r>
            <w:r w:rsidRPr="00CD007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CD51B99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 w:rsidRPr="00367F89">
              <w:rPr>
                <w:sz w:val="16"/>
                <w:szCs w:val="16"/>
              </w:rPr>
              <w:t>3 days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690A614" w14:textId="24028795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5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6</w:t>
            </w:r>
            <w:r w:rsidRPr="00E30679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64043E1" w14:textId="5F0F72D7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3C5CDA66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58D8E5F5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Contract and Legal Aspects</w:t>
            </w:r>
          </w:p>
        </w:tc>
        <w:tc>
          <w:tcPr>
            <w:tcW w:w="1442" w:type="dxa"/>
            <w:shd w:val="clear" w:color="auto" w:fill="auto"/>
          </w:tcPr>
          <w:p w14:paraId="13FACEE2" w14:textId="77777777" w:rsidR="00CE67C1" w:rsidRDefault="00CE67C1" w:rsidP="00CE67C1">
            <w:r w:rsidRPr="00CD0078">
              <w:rPr>
                <w:sz w:val="16"/>
                <w:szCs w:val="16"/>
              </w:rPr>
              <w:t>Chinese</w:t>
            </w:r>
            <w:r w:rsidRPr="00CD007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7DF76A4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 w:rsidRPr="00367F89">
              <w:rPr>
                <w:sz w:val="16"/>
                <w:szCs w:val="16"/>
              </w:rPr>
              <w:t>2 day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2D73071" w14:textId="08F2DA70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7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8</w:t>
            </w:r>
            <w:r w:rsidRPr="00E30679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46A481A" w14:textId="6EB5939F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2FCFB3AE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5133436F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Cost Analysis</w:t>
            </w:r>
          </w:p>
        </w:tc>
        <w:tc>
          <w:tcPr>
            <w:tcW w:w="1442" w:type="dxa"/>
            <w:shd w:val="clear" w:color="auto" w:fill="auto"/>
          </w:tcPr>
          <w:p w14:paraId="36AEE4FF" w14:textId="77777777" w:rsidR="00CE67C1" w:rsidRDefault="00CE67C1" w:rsidP="00CE67C1">
            <w:r w:rsidRPr="00CD0078">
              <w:rPr>
                <w:sz w:val="16"/>
                <w:szCs w:val="16"/>
              </w:rPr>
              <w:t>Chinese</w:t>
            </w:r>
            <w:r w:rsidRPr="00CD007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E93E526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67F89">
              <w:rPr>
                <w:sz w:val="16"/>
                <w:szCs w:val="16"/>
              </w:rPr>
              <w:t xml:space="preserve"> days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ACACCD4" w14:textId="4D6E6BD1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>
              <w:rPr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  <w:r w:rsidRPr="00E30679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120BBC2" w14:textId="46ED1BB8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60853172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4E2CE883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Practicing Negotiation Techniques</w:t>
            </w:r>
          </w:p>
        </w:tc>
        <w:tc>
          <w:tcPr>
            <w:tcW w:w="1442" w:type="dxa"/>
            <w:shd w:val="clear" w:color="auto" w:fill="auto"/>
          </w:tcPr>
          <w:p w14:paraId="2BE0BC50" w14:textId="77777777" w:rsidR="00CE67C1" w:rsidRDefault="00CE67C1" w:rsidP="00CE67C1">
            <w:r w:rsidRPr="00CD0078">
              <w:rPr>
                <w:sz w:val="16"/>
                <w:szCs w:val="16"/>
              </w:rPr>
              <w:t>Chinese</w:t>
            </w:r>
            <w:r w:rsidRPr="00CD007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7A510EB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67F89">
              <w:rPr>
                <w:sz w:val="16"/>
                <w:szCs w:val="16"/>
              </w:rPr>
              <w:t xml:space="preserve"> day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286E8A1" w14:textId="2EBEAD93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5</w:t>
            </w:r>
            <w:r>
              <w:rPr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  <w:lang w:eastAsia="zh-CN"/>
              </w:rPr>
              <w:t>6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27</w:t>
            </w:r>
            <w:r w:rsidRPr="00E30679">
              <w:rPr>
                <w:rFonts w:hint="eastAsia"/>
                <w:sz w:val="16"/>
                <w:szCs w:val="16"/>
              </w:rPr>
              <w:t xml:space="preserve"> </w:t>
            </w:r>
            <w:r w:rsidRPr="00E30679">
              <w:rPr>
                <w:sz w:val="16"/>
                <w:szCs w:val="16"/>
              </w:rPr>
              <w:t>November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C97397C" w14:textId="114D3D7C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9F50B1" w:rsidRPr="00795650" w14:paraId="17022F51" w14:textId="77777777" w:rsidTr="00CE67C1">
        <w:trPr>
          <w:trHeight w:val="283"/>
          <w:tblCellSpacing w:w="20" w:type="dxa"/>
        </w:trPr>
        <w:tc>
          <w:tcPr>
            <w:tcW w:w="8898" w:type="dxa"/>
            <w:gridSpan w:val="5"/>
            <w:shd w:val="clear" w:color="auto" w:fill="244061" w:themeFill="accent1" w:themeFillShade="80"/>
            <w:vAlign w:val="center"/>
          </w:tcPr>
          <w:p w14:paraId="70C6D5BA" w14:textId="77777777" w:rsidR="009F50B1" w:rsidRDefault="009F50B1" w:rsidP="009F50B1">
            <w:pPr>
              <w:jc w:val="center"/>
              <w:rPr>
                <w:sz w:val="16"/>
                <w:szCs w:val="16"/>
              </w:rPr>
            </w:pPr>
            <w:r w:rsidRPr="00532F70">
              <w:rPr>
                <w:b/>
                <w:color w:val="FFFFFF" w:themeColor="background1"/>
                <w:sz w:val="18"/>
                <w:szCs w:val="16"/>
              </w:rPr>
              <w:lastRenderedPageBreak/>
              <w:t>LEVEL 2 – Certification for Expert Buyer</w:t>
            </w:r>
          </w:p>
        </w:tc>
      </w:tr>
      <w:tr w:rsidR="00CE67C1" w:rsidRPr="00795650" w14:paraId="3973DD68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49DDFBE2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ey </w:t>
            </w:r>
            <w:r w:rsidRPr="00795650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ategory </w:t>
            </w:r>
            <w:r w:rsidRPr="00795650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anagement (KCM)</w:t>
            </w:r>
          </w:p>
        </w:tc>
        <w:tc>
          <w:tcPr>
            <w:tcW w:w="1442" w:type="dxa"/>
            <w:shd w:val="clear" w:color="auto" w:fill="auto"/>
          </w:tcPr>
          <w:p w14:paraId="6414F58D" w14:textId="77777777" w:rsidR="00CE67C1" w:rsidRDefault="00CE67C1" w:rsidP="00CE67C1">
            <w:r w:rsidRPr="000E22D5">
              <w:rPr>
                <w:sz w:val="16"/>
                <w:szCs w:val="16"/>
              </w:rPr>
              <w:t>Chinese</w:t>
            </w:r>
            <w:r w:rsidRPr="000E22D5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31D0402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 w:rsidRPr="00367F89">
              <w:rPr>
                <w:sz w:val="16"/>
                <w:szCs w:val="16"/>
              </w:rPr>
              <w:t>3 days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B2F75C6" w14:textId="4FCA60D1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</w:t>
            </w: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E30679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6C61DD9" w14:textId="511B6A06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02A192E3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2D01B4E0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Supplier Relationship Management - SRM</w:t>
            </w:r>
          </w:p>
        </w:tc>
        <w:tc>
          <w:tcPr>
            <w:tcW w:w="1442" w:type="dxa"/>
            <w:shd w:val="clear" w:color="auto" w:fill="auto"/>
          </w:tcPr>
          <w:p w14:paraId="3584C3E7" w14:textId="77777777" w:rsidR="00CE67C1" w:rsidRDefault="00CE67C1" w:rsidP="00CE67C1">
            <w:r w:rsidRPr="000E22D5">
              <w:rPr>
                <w:sz w:val="16"/>
                <w:szCs w:val="16"/>
              </w:rPr>
              <w:t>Chinese</w:t>
            </w:r>
            <w:r w:rsidRPr="000E22D5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15C362E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 w:rsidRPr="00367F89">
              <w:rPr>
                <w:sz w:val="16"/>
                <w:szCs w:val="16"/>
              </w:rPr>
              <w:t>2 day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9976492" w14:textId="35BF4280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  <w:r>
              <w:rPr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  <w:lang w:eastAsia="zh-CN"/>
              </w:rPr>
              <w:t>5</w:t>
            </w:r>
            <w:r w:rsidRPr="00E30679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F9F10F" w14:textId="23BF532E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4D0DFEFE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0B8CB80E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Advanced Cost Reduction Tools</w:t>
            </w:r>
          </w:p>
        </w:tc>
        <w:tc>
          <w:tcPr>
            <w:tcW w:w="1442" w:type="dxa"/>
            <w:shd w:val="clear" w:color="auto" w:fill="auto"/>
          </w:tcPr>
          <w:p w14:paraId="307D9D4C" w14:textId="77777777" w:rsidR="00CE67C1" w:rsidRDefault="00CE67C1" w:rsidP="00CE67C1">
            <w:r w:rsidRPr="000E22D5">
              <w:rPr>
                <w:sz w:val="16"/>
                <w:szCs w:val="16"/>
              </w:rPr>
              <w:t>Chinese</w:t>
            </w:r>
            <w:r w:rsidRPr="000E22D5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E083D85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 w:rsidRPr="00367F89">
              <w:rPr>
                <w:sz w:val="16"/>
                <w:szCs w:val="16"/>
              </w:rPr>
              <w:t>3 days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D2D0EDC" w14:textId="58B2793B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0</w:t>
            </w:r>
            <w:r>
              <w:rPr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  <w:lang w:eastAsia="zh-CN"/>
              </w:rPr>
              <w:t>1</w:t>
            </w:r>
            <w:r>
              <w:rPr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 w:rsidRPr="00E30679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4A019E3" w14:textId="7DE6CDDF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180D22D5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2CFC34D6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Supplier Development and O</w:t>
            </w:r>
            <w:r w:rsidRPr="00795650">
              <w:rPr>
                <w:sz w:val="16"/>
                <w:szCs w:val="16"/>
              </w:rPr>
              <w:t>ptimization</w:t>
            </w:r>
          </w:p>
        </w:tc>
        <w:tc>
          <w:tcPr>
            <w:tcW w:w="1442" w:type="dxa"/>
            <w:shd w:val="clear" w:color="auto" w:fill="auto"/>
          </w:tcPr>
          <w:p w14:paraId="6283B20F" w14:textId="77777777" w:rsidR="00CE67C1" w:rsidRDefault="00CE67C1" w:rsidP="00CE67C1">
            <w:r w:rsidRPr="000E22D5">
              <w:rPr>
                <w:sz w:val="16"/>
                <w:szCs w:val="16"/>
              </w:rPr>
              <w:t>Chinese</w:t>
            </w:r>
            <w:r w:rsidRPr="000E22D5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152CBC1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 w:rsidRPr="00367F89">
              <w:rPr>
                <w:sz w:val="16"/>
                <w:szCs w:val="16"/>
              </w:rPr>
              <w:t>2 day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05F90F2" w14:textId="39BA7F09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30</w:t>
            </w:r>
            <w:r w:rsidRPr="00E30679">
              <w:rPr>
                <w:sz w:val="16"/>
                <w:szCs w:val="16"/>
              </w:rPr>
              <w:t xml:space="preserve"> Nov</w:t>
            </w:r>
            <w:r>
              <w:rPr>
                <w:sz w:val="16"/>
                <w:szCs w:val="16"/>
              </w:rPr>
              <w:t>. – 1 Dec.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D4841B2" w14:textId="6E4760B9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1C3E8E75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4AFDFEB3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Value Contribution</w:t>
            </w:r>
          </w:p>
        </w:tc>
        <w:tc>
          <w:tcPr>
            <w:tcW w:w="1442" w:type="dxa"/>
            <w:shd w:val="clear" w:color="auto" w:fill="auto"/>
          </w:tcPr>
          <w:p w14:paraId="0D20F125" w14:textId="77777777" w:rsidR="00CE67C1" w:rsidRDefault="00CE67C1" w:rsidP="00CE67C1">
            <w:r w:rsidRPr="000E22D5">
              <w:rPr>
                <w:sz w:val="16"/>
                <w:szCs w:val="16"/>
              </w:rPr>
              <w:t>Chinese</w:t>
            </w:r>
            <w:r w:rsidRPr="00183E69">
              <w:rPr>
                <w:sz w:val="16"/>
                <w:szCs w:val="16"/>
                <w:lang w:val="en-US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3CFE34B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67F89">
              <w:rPr>
                <w:sz w:val="16"/>
                <w:szCs w:val="16"/>
              </w:rPr>
              <w:t xml:space="preserve"> days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94F9FB2" w14:textId="4DD70F09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E30679"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EAE3546" w14:textId="43568315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65E2A2BF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26EBD1AF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The Soft Skills in Hard Negotiations</w:t>
            </w:r>
          </w:p>
        </w:tc>
        <w:tc>
          <w:tcPr>
            <w:tcW w:w="1442" w:type="dxa"/>
            <w:shd w:val="clear" w:color="auto" w:fill="auto"/>
          </w:tcPr>
          <w:p w14:paraId="3FD7DC60" w14:textId="77777777" w:rsidR="00CE67C1" w:rsidRDefault="00CE67C1" w:rsidP="00CE67C1">
            <w:r w:rsidRPr="000E22D5">
              <w:rPr>
                <w:sz w:val="16"/>
                <w:szCs w:val="16"/>
              </w:rPr>
              <w:t>Chinese</w:t>
            </w:r>
            <w:r w:rsidRPr="00183E69">
              <w:rPr>
                <w:sz w:val="16"/>
                <w:szCs w:val="16"/>
                <w:lang w:val="en-US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72E1262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67F89">
              <w:rPr>
                <w:sz w:val="16"/>
                <w:szCs w:val="16"/>
              </w:rPr>
              <w:t xml:space="preserve"> day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D842CB2" w14:textId="1F68D578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5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6 </w:t>
            </w:r>
            <w:r w:rsidRPr="00E30679">
              <w:rPr>
                <w:sz w:val="16"/>
                <w:szCs w:val="16"/>
              </w:rPr>
              <w:t>December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2B35C23" w14:textId="68EF896E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9F50B1" w:rsidRPr="00795650" w14:paraId="555BE80B" w14:textId="77777777" w:rsidTr="00CE67C1">
        <w:trPr>
          <w:trHeight w:val="283"/>
          <w:tblCellSpacing w:w="20" w:type="dxa"/>
        </w:trPr>
        <w:tc>
          <w:tcPr>
            <w:tcW w:w="8898" w:type="dxa"/>
            <w:gridSpan w:val="5"/>
            <w:shd w:val="clear" w:color="auto" w:fill="244061" w:themeFill="accent1" w:themeFillShade="80"/>
            <w:vAlign w:val="center"/>
          </w:tcPr>
          <w:p w14:paraId="428A794A" w14:textId="77777777" w:rsidR="009F50B1" w:rsidRDefault="009F50B1" w:rsidP="009F50B1">
            <w:pPr>
              <w:jc w:val="center"/>
              <w:rPr>
                <w:sz w:val="16"/>
                <w:szCs w:val="16"/>
              </w:rPr>
            </w:pPr>
            <w:r w:rsidRPr="00532F70">
              <w:rPr>
                <w:b/>
                <w:color w:val="FFFFFF" w:themeColor="background1"/>
                <w:sz w:val="18"/>
                <w:szCs w:val="16"/>
              </w:rPr>
              <w:t>LEVEL 3 – Certification for Purchasing Manager</w:t>
            </w:r>
          </w:p>
        </w:tc>
      </w:tr>
      <w:tr w:rsidR="00CE67C1" w:rsidRPr="00795650" w14:paraId="59130C1A" w14:textId="77777777" w:rsidTr="00CE67C1">
        <w:trPr>
          <w:trHeight w:val="11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41E1D7DF" w14:textId="77777777" w:rsidR="00CE67C1" w:rsidRPr="00795650" w:rsidRDefault="00CE67C1" w:rsidP="00CE67C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Purchasing </w:t>
            </w:r>
            <w:proofErr w:type="spellStart"/>
            <w:r>
              <w:rPr>
                <w:sz w:val="16"/>
                <w:szCs w:val="16"/>
              </w:rPr>
              <w:t>Mgt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795650">
              <w:rPr>
                <w:sz w:val="16"/>
                <w:szCs w:val="16"/>
              </w:rPr>
              <w:t>Strategies and Organisations</w:t>
            </w:r>
          </w:p>
        </w:tc>
        <w:tc>
          <w:tcPr>
            <w:tcW w:w="1442" w:type="dxa"/>
            <w:shd w:val="clear" w:color="auto" w:fill="auto"/>
          </w:tcPr>
          <w:p w14:paraId="102352BE" w14:textId="77777777" w:rsidR="00CE67C1" w:rsidRDefault="00CE67C1" w:rsidP="00CE67C1">
            <w:r w:rsidRPr="00986038">
              <w:rPr>
                <w:sz w:val="16"/>
                <w:szCs w:val="16"/>
              </w:rPr>
              <w:t>Chinese</w:t>
            </w:r>
            <w:r w:rsidRPr="0098603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629F680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 w:rsidRPr="00367F89">
              <w:rPr>
                <w:sz w:val="16"/>
                <w:szCs w:val="16"/>
              </w:rPr>
              <w:t>3 days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2E25E2D" w14:textId="0E9FE401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8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29</w:t>
            </w:r>
            <w:r>
              <w:rPr>
                <w:sz w:val="16"/>
                <w:szCs w:val="16"/>
              </w:rPr>
              <w:t>-3</w:t>
            </w:r>
            <w:r>
              <w:rPr>
                <w:rFonts w:hint="eastAsia"/>
                <w:sz w:val="16"/>
                <w:szCs w:val="16"/>
                <w:lang w:eastAsia="zh-CN"/>
              </w:rPr>
              <w:t>0</w:t>
            </w:r>
            <w:r w:rsidRPr="00E30679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1439760" w14:textId="642B4554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5519ED9A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4AC42433" w14:textId="77777777" w:rsidR="00CE67C1" w:rsidRPr="00795650" w:rsidRDefault="00CE67C1" w:rsidP="00CE67C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Purchasing </w:t>
            </w:r>
            <w:proofErr w:type="spellStart"/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795650">
              <w:rPr>
                <w:sz w:val="16"/>
                <w:szCs w:val="16"/>
              </w:rPr>
              <w:t>Skills and P</w:t>
            </w:r>
            <w:r>
              <w:rPr>
                <w:sz w:val="16"/>
                <w:szCs w:val="16"/>
              </w:rPr>
              <w:t xml:space="preserve">erformance </w:t>
            </w:r>
            <w:r w:rsidRPr="00795650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ndicators</w:t>
            </w:r>
          </w:p>
        </w:tc>
        <w:tc>
          <w:tcPr>
            <w:tcW w:w="1442" w:type="dxa"/>
            <w:shd w:val="clear" w:color="auto" w:fill="auto"/>
          </w:tcPr>
          <w:p w14:paraId="61ADA1CD" w14:textId="77777777" w:rsidR="00CE67C1" w:rsidRDefault="00CE67C1" w:rsidP="00CE67C1">
            <w:r w:rsidRPr="00986038">
              <w:rPr>
                <w:sz w:val="16"/>
                <w:szCs w:val="16"/>
              </w:rPr>
              <w:t>Chinese</w:t>
            </w:r>
            <w:r w:rsidRPr="0098603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D25172D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 w:rsidRPr="00367F89">
              <w:rPr>
                <w:sz w:val="16"/>
                <w:szCs w:val="16"/>
              </w:rPr>
              <w:t>2 day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2F71427" w14:textId="788A52AE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31 October -</w:t>
            </w:r>
            <w:r>
              <w:rPr>
                <w:sz w:val="16"/>
                <w:szCs w:val="16"/>
              </w:rPr>
              <w:t>1</w:t>
            </w:r>
            <w:r w:rsidRPr="00E30679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BCD1136" w14:textId="6B0F9668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4A0EACF7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5EBD147F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Supply Chain Optimization M</w:t>
            </w:r>
            <w:r>
              <w:rPr>
                <w:sz w:val="16"/>
                <w:szCs w:val="16"/>
              </w:rPr>
              <w:t>anagemen</w:t>
            </w:r>
            <w:r w:rsidRPr="00795650">
              <w:rPr>
                <w:sz w:val="16"/>
                <w:szCs w:val="16"/>
              </w:rPr>
              <w:t>t</w:t>
            </w:r>
          </w:p>
        </w:tc>
        <w:tc>
          <w:tcPr>
            <w:tcW w:w="1442" w:type="dxa"/>
            <w:shd w:val="clear" w:color="auto" w:fill="auto"/>
          </w:tcPr>
          <w:p w14:paraId="16C82707" w14:textId="77777777" w:rsidR="00CE67C1" w:rsidRDefault="00CE67C1" w:rsidP="00CE67C1">
            <w:r w:rsidRPr="00986038">
              <w:rPr>
                <w:sz w:val="16"/>
                <w:szCs w:val="16"/>
              </w:rPr>
              <w:t>Chinese</w:t>
            </w:r>
            <w:r w:rsidRPr="0098603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78DF7AF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67F89">
              <w:rPr>
                <w:sz w:val="16"/>
                <w:szCs w:val="16"/>
              </w:rPr>
              <w:t xml:space="preserve"> days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C63BAA2" w14:textId="376D1003" w:rsidR="00CE67C1" w:rsidRPr="00E30679" w:rsidRDefault="00CE67C1" w:rsidP="00CE6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8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19</w:t>
            </w:r>
            <w:r w:rsidRPr="00E30679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8FBAC52" w14:textId="500A0D64" w:rsidR="00CE67C1" w:rsidRPr="00E30679" w:rsidRDefault="00CE67C1" w:rsidP="00CE67C1">
            <w:pPr>
              <w:rPr>
                <w:sz w:val="16"/>
                <w:szCs w:val="16"/>
              </w:rPr>
            </w:pPr>
          </w:p>
        </w:tc>
      </w:tr>
      <w:tr w:rsidR="00CE67C1" w:rsidRPr="00795650" w14:paraId="18060A77" w14:textId="77777777" w:rsidTr="00CE67C1">
        <w:trPr>
          <w:trHeight w:val="283"/>
          <w:tblCellSpacing w:w="20" w:type="dxa"/>
        </w:trPr>
        <w:tc>
          <w:tcPr>
            <w:tcW w:w="3926" w:type="dxa"/>
            <w:shd w:val="clear" w:color="auto" w:fill="auto"/>
            <w:vAlign w:val="center"/>
          </w:tcPr>
          <w:p w14:paraId="300E5E24" w14:textId="77777777" w:rsidR="00CE67C1" w:rsidRPr="00795650" w:rsidRDefault="00CE67C1" w:rsidP="00CE67C1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Leadership and Change Management</w:t>
            </w:r>
          </w:p>
        </w:tc>
        <w:tc>
          <w:tcPr>
            <w:tcW w:w="1442" w:type="dxa"/>
            <w:shd w:val="clear" w:color="auto" w:fill="auto"/>
          </w:tcPr>
          <w:p w14:paraId="323E5FD3" w14:textId="77777777" w:rsidR="00CE67C1" w:rsidRDefault="00CE67C1" w:rsidP="00CE67C1">
            <w:r w:rsidRPr="00986038">
              <w:rPr>
                <w:sz w:val="16"/>
                <w:szCs w:val="16"/>
              </w:rPr>
              <w:t>Chinese</w:t>
            </w:r>
            <w:r w:rsidRPr="0098603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DEEE5D7" w14:textId="77777777" w:rsidR="00CE67C1" w:rsidRPr="00367F89" w:rsidRDefault="00CE67C1" w:rsidP="00CE6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67F89">
              <w:rPr>
                <w:sz w:val="16"/>
                <w:szCs w:val="16"/>
              </w:rPr>
              <w:t xml:space="preserve"> day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0F427D1" w14:textId="5DA85735" w:rsidR="00CE67C1" w:rsidRPr="00E30679" w:rsidRDefault="00CE67C1" w:rsidP="00CE67C1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0</w:t>
            </w:r>
            <w:r>
              <w:rPr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  <w:lang w:eastAsia="zh-CN"/>
              </w:rPr>
              <w:t>1</w:t>
            </w:r>
            <w:r>
              <w:rPr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 w:rsidRPr="00E30679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1A87E66" w14:textId="2CB087AD" w:rsidR="00CE67C1" w:rsidRPr="00E30679" w:rsidRDefault="00CE67C1" w:rsidP="00CE67C1">
            <w:pPr>
              <w:rPr>
                <w:sz w:val="16"/>
                <w:szCs w:val="16"/>
                <w:lang w:eastAsia="zh-CN"/>
              </w:rPr>
            </w:pPr>
          </w:p>
        </w:tc>
      </w:tr>
    </w:tbl>
    <w:p w14:paraId="134AD589" w14:textId="77777777" w:rsidR="00B06170" w:rsidRDefault="00B06170" w:rsidP="00CE5B25">
      <w:pPr>
        <w:rPr>
          <w:sz w:val="18"/>
          <w:lang w:eastAsia="zh-CN"/>
        </w:rPr>
      </w:pPr>
    </w:p>
    <w:tbl>
      <w:tblPr>
        <w:tblW w:w="7520" w:type="dxa"/>
        <w:tblInd w:w="1278" w:type="dxa"/>
        <w:tblLook w:val="04A0" w:firstRow="1" w:lastRow="0" w:firstColumn="1" w:lastColumn="0" w:noHBand="0" w:noVBand="1"/>
      </w:tblPr>
      <w:tblGrid>
        <w:gridCol w:w="1824"/>
        <w:gridCol w:w="1594"/>
        <w:gridCol w:w="1435"/>
        <w:gridCol w:w="1284"/>
        <w:gridCol w:w="1383"/>
      </w:tblGrid>
      <w:tr w:rsidR="00CE67C1" w:rsidRPr="00CE67C1" w14:paraId="37984754" w14:textId="77777777" w:rsidTr="00CE67C1">
        <w:trPr>
          <w:trHeight w:val="174"/>
        </w:trPr>
        <w:tc>
          <w:tcPr>
            <w:tcW w:w="1824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6E46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CE67C1">
              <w:rPr>
                <w:rFonts w:eastAsia="Times New Roman" w:cstheme="minorHAnsi"/>
                <w:color w:val="000000"/>
                <w:sz w:val="24"/>
              </w:rPr>
              <w:t> 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4183463A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EIPM 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82A5C"/>
            <w:vAlign w:val="center"/>
            <w:hideMark/>
          </w:tcPr>
          <w:p w14:paraId="6429EDE5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CCI FRANCE CHINE </w:t>
            </w:r>
          </w:p>
        </w:tc>
      </w:tr>
      <w:tr w:rsidR="00CE67C1" w:rsidRPr="00CE67C1" w14:paraId="2FA81577" w14:textId="77777777" w:rsidTr="00CE67C1">
        <w:trPr>
          <w:trHeight w:val="380"/>
        </w:trPr>
        <w:tc>
          <w:tcPr>
            <w:tcW w:w="182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32E3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CE67C1">
              <w:rPr>
                <w:rFonts w:eastAsia="Times New Roman" w:cstheme="minorHAnsi"/>
                <w:color w:val="000000"/>
                <w:sz w:val="24"/>
              </w:rPr>
              <w:t> </w:t>
            </w:r>
          </w:p>
        </w:tc>
        <w:tc>
          <w:tcPr>
            <w:tcW w:w="3029" w:type="dxa"/>
            <w:gridSpan w:val="2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44AE1258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650298AD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</w:p>
        </w:tc>
      </w:tr>
      <w:tr w:rsidR="00CE67C1" w:rsidRPr="00CE67C1" w14:paraId="0C3E1664" w14:textId="77777777" w:rsidTr="00CE67C1">
        <w:trPr>
          <w:trHeight w:val="820"/>
        </w:trPr>
        <w:tc>
          <w:tcPr>
            <w:tcW w:w="182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5E4C504B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Price CNY/Day </w:t>
            </w:r>
          </w:p>
        </w:tc>
        <w:tc>
          <w:tcPr>
            <w:tcW w:w="15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B133D3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44546A"/>
                <w:sz w:val="24"/>
              </w:rPr>
              <w:t xml:space="preserve"> Normal </w:t>
            </w:r>
          </w:p>
        </w:tc>
        <w:tc>
          <w:tcPr>
            <w:tcW w:w="14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91DF2AE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44546A"/>
                <w:sz w:val="24"/>
              </w:rPr>
              <w:t xml:space="preserve"> Early bird </w:t>
            </w:r>
          </w:p>
        </w:tc>
        <w:tc>
          <w:tcPr>
            <w:tcW w:w="12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2CF3CC90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44546A"/>
                <w:sz w:val="24"/>
              </w:rPr>
              <w:t xml:space="preserve"> Normal </w:t>
            </w:r>
          </w:p>
        </w:tc>
        <w:tc>
          <w:tcPr>
            <w:tcW w:w="13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1FFB7181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44546A"/>
                <w:sz w:val="24"/>
              </w:rPr>
              <w:t xml:space="preserve"> Early bird </w:t>
            </w:r>
          </w:p>
        </w:tc>
      </w:tr>
      <w:tr w:rsidR="00CE67C1" w:rsidRPr="00CE67C1" w14:paraId="511F03A1" w14:textId="77777777" w:rsidTr="00CE67C1">
        <w:trPr>
          <w:trHeight w:val="737"/>
        </w:trPr>
        <w:tc>
          <w:tcPr>
            <w:tcW w:w="18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182A5C"/>
            <w:vAlign w:val="center"/>
            <w:hideMark/>
          </w:tcPr>
          <w:p w14:paraId="44EDBA77" w14:textId="0708DFAD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</w:t>
            </w: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>LEVEL</w:t>
            </w: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1 </w:t>
            </w:r>
          </w:p>
        </w:tc>
        <w:tc>
          <w:tcPr>
            <w:tcW w:w="15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753A6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¥3,200</w:t>
            </w:r>
          </w:p>
        </w:tc>
        <w:tc>
          <w:tcPr>
            <w:tcW w:w="14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F10123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¥2,500</w:t>
            </w:r>
          </w:p>
        </w:tc>
        <w:tc>
          <w:tcPr>
            <w:tcW w:w="12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74C5830A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¥2,720</w:t>
            </w:r>
          </w:p>
        </w:tc>
        <w:tc>
          <w:tcPr>
            <w:tcW w:w="13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5841030E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¥2,125</w:t>
            </w:r>
          </w:p>
        </w:tc>
      </w:tr>
      <w:tr w:rsidR="00CE67C1" w:rsidRPr="00CE67C1" w14:paraId="713D836A" w14:textId="77777777" w:rsidTr="00CE67C1">
        <w:trPr>
          <w:trHeight w:val="505"/>
        </w:trPr>
        <w:tc>
          <w:tcPr>
            <w:tcW w:w="1824" w:type="dxa"/>
            <w:vMerge w:val="restart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2DDB25A2" w14:textId="1AA2FB64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</w:t>
            </w: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>LEVEL</w:t>
            </w: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2 </w:t>
            </w:r>
          </w:p>
        </w:tc>
        <w:tc>
          <w:tcPr>
            <w:tcW w:w="1594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3F9224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¥3,600</w:t>
            </w:r>
          </w:p>
        </w:tc>
        <w:tc>
          <w:tcPr>
            <w:tcW w:w="1435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64432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¥2,800</w:t>
            </w:r>
          </w:p>
        </w:tc>
        <w:tc>
          <w:tcPr>
            <w:tcW w:w="1284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17031931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¥3,060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6CEA3D45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¥2,380</w:t>
            </w:r>
          </w:p>
        </w:tc>
      </w:tr>
      <w:tr w:rsidR="00CE67C1" w:rsidRPr="00CE67C1" w14:paraId="53543FE5" w14:textId="77777777" w:rsidTr="00CE67C1">
        <w:trPr>
          <w:trHeight w:val="327"/>
        </w:trPr>
        <w:tc>
          <w:tcPr>
            <w:tcW w:w="1824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5FE76361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DC7367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44546A"/>
                <w:sz w:val="24"/>
              </w:rPr>
            </w:pPr>
          </w:p>
        </w:tc>
        <w:tc>
          <w:tcPr>
            <w:tcW w:w="1435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44173B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44546A"/>
                <w:sz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7D3BD99E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44546A"/>
                <w:sz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7C188286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44546A"/>
                <w:sz w:val="24"/>
              </w:rPr>
            </w:pPr>
          </w:p>
        </w:tc>
      </w:tr>
      <w:tr w:rsidR="00CE67C1" w:rsidRPr="00CE67C1" w14:paraId="02C08056" w14:textId="77777777" w:rsidTr="00CE67C1">
        <w:trPr>
          <w:trHeight w:val="327"/>
        </w:trPr>
        <w:tc>
          <w:tcPr>
            <w:tcW w:w="182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82A5C"/>
            <w:vAlign w:val="center"/>
            <w:hideMark/>
          </w:tcPr>
          <w:p w14:paraId="62241FB6" w14:textId="711C8253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</w:t>
            </w: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>LEVEL</w:t>
            </w: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3 </w:t>
            </w:r>
          </w:p>
        </w:tc>
        <w:tc>
          <w:tcPr>
            <w:tcW w:w="1594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E17C0F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¥3,900</w:t>
            </w:r>
          </w:p>
        </w:tc>
        <w:tc>
          <w:tcPr>
            <w:tcW w:w="1435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61175A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¥3,100</w:t>
            </w:r>
          </w:p>
        </w:tc>
        <w:tc>
          <w:tcPr>
            <w:tcW w:w="1284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66C9B19B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¥3,315</w:t>
            </w:r>
          </w:p>
        </w:tc>
        <w:tc>
          <w:tcPr>
            <w:tcW w:w="1383" w:type="dxa"/>
            <w:vMerge w:val="restar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62AF864F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¥2,635</w:t>
            </w:r>
          </w:p>
        </w:tc>
      </w:tr>
      <w:tr w:rsidR="00CE67C1" w:rsidRPr="00CE67C1" w14:paraId="1D3117A2" w14:textId="77777777" w:rsidTr="00CE67C1">
        <w:trPr>
          <w:trHeight w:val="482"/>
        </w:trPr>
        <w:tc>
          <w:tcPr>
            <w:tcW w:w="182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82A5C"/>
            <w:vAlign w:val="center"/>
            <w:hideMark/>
          </w:tcPr>
          <w:p w14:paraId="2E080B7B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AD35EC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</w:p>
        </w:tc>
        <w:tc>
          <w:tcPr>
            <w:tcW w:w="1435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FA46BF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7C78E713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4545AE00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</w:p>
        </w:tc>
      </w:tr>
      <w:tr w:rsidR="00CE67C1" w:rsidRPr="00CE67C1" w14:paraId="4B0FBC50" w14:textId="77777777" w:rsidTr="00CE67C1">
        <w:trPr>
          <w:trHeight w:val="327"/>
        </w:trPr>
        <w:tc>
          <w:tcPr>
            <w:tcW w:w="7520" w:type="dxa"/>
            <w:gridSpan w:val="5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7F646F53" w14:textId="1E0C174F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0ADB0"/>
                <w:sz w:val="24"/>
              </w:rPr>
            </w:pPr>
            <w:r w:rsidRPr="00CE67C1">
              <w:rPr>
                <w:rFonts w:eastAsia="Times New Roman" w:cstheme="minorHAnsi"/>
                <w:color w:val="1F497D" w:themeColor="text2"/>
                <w:sz w:val="24"/>
              </w:rPr>
              <w:t>Remarks: The</w:t>
            </w:r>
            <w:r w:rsidRPr="00CE67C1">
              <w:rPr>
                <w:rFonts w:eastAsia="Times New Roman" w:cstheme="minorHAnsi"/>
                <w:color w:val="1F497D" w:themeColor="text2"/>
                <w:sz w:val="24"/>
              </w:rPr>
              <w:t xml:space="preserve"> deadline for early bird prices is set one month before the courses start</w:t>
            </w:r>
            <w:r w:rsidRPr="00CE67C1">
              <w:rPr>
                <w:rFonts w:eastAsia="Times New Roman" w:cstheme="minorHAnsi"/>
                <w:color w:val="1F497D" w:themeColor="text2"/>
                <w:sz w:val="24"/>
              </w:rPr>
              <w:t>.</w:t>
            </w:r>
            <w:r w:rsidRPr="00CE67C1">
              <w:rPr>
                <w:rFonts w:eastAsia="Times New Roman" w:cstheme="minorHAnsi"/>
                <w:color w:val="1F497D" w:themeColor="text2"/>
                <w:sz w:val="24"/>
              </w:rPr>
              <w:t xml:space="preserve"> Participants who subscribe through CCI FRANCE CHINE will be granted a </w:t>
            </w:r>
            <w:r w:rsidRPr="00CE67C1">
              <w:rPr>
                <w:rFonts w:eastAsia="Times New Roman" w:cstheme="minorHAnsi"/>
                <w:color w:val="1F497D" w:themeColor="text2"/>
                <w:sz w:val="24"/>
                <w:u w:val="single"/>
              </w:rPr>
              <w:t>15% discount</w:t>
            </w:r>
            <w:r w:rsidRPr="00CE67C1">
              <w:rPr>
                <w:rFonts w:eastAsia="Times New Roman" w:cstheme="minorHAnsi"/>
                <w:color w:val="40ADB0"/>
                <w:sz w:val="24"/>
              </w:rPr>
              <w:t>.</w:t>
            </w:r>
          </w:p>
        </w:tc>
      </w:tr>
      <w:tr w:rsidR="00CE67C1" w:rsidRPr="00CE67C1" w14:paraId="727C1C78" w14:textId="77777777" w:rsidTr="00CE67C1">
        <w:trPr>
          <w:trHeight w:val="327"/>
        </w:trPr>
        <w:tc>
          <w:tcPr>
            <w:tcW w:w="7520" w:type="dxa"/>
            <w:gridSpan w:val="5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5B817F7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0ADB0"/>
                <w:sz w:val="24"/>
              </w:rPr>
            </w:pPr>
          </w:p>
        </w:tc>
      </w:tr>
      <w:tr w:rsidR="00CE67C1" w:rsidRPr="00CE67C1" w14:paraId="74E9A494" w14:textId="77777777" w:rsidTr="00CE67C1">
        <w:trPr>
          <w:trHeight w:val="327"/>
        </w:trPr>
        <w:tc>
          <w:tcPr>
            <w:tcW w:w="7520" w:type="dxa"/>
            <w:gridSpan w:val="5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E5D1B36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0ADB0"/>
                <w:sz w:val="24"/>
              </w:rPr>
            </w:pPr>
          </w:p>
        </w:tc>
      </w:tr>
    </w:tbl>
    <w:p w14:paraId="5261C15B" w14:textId="77777777" w:rsidR="00BE5150" w:rsidRPr="00FC005C" w:rsidRDefault="00BE5150" w:rsidP="00083864">
      <w:pPr>
        <w:pStyle w:val="Heading1"/>
        <w:rPr>
          <w:lang w:eastAsia="zh-CN"/>
        </w:rPr>
      </w:pPr>
      <w:r w:rsidRPr="00FC005C">
        <w:t>Agreement</w:t>
      </w:r>
      <w:r w:rsidR="00536F16">
        <w:rPr>
          <w:rFonts w:hint="eastAsia"/>
          <w:lang w:eastAsia="zh-CN"/>
        </w:rPr>
        <w:t xml:space="preserve"> </w:t>
      </w:r>
      <w:r w:rsidR="00F1412A">
        <w:rPr>
          <w:rFonts w:hint="eastAsia"/>
          <w:lang w:eastAsia="zh-CN"/>
        </w:rPr>
        <w:t>协议</w:t>
      </w:r>
    </w:p>
    <w:p w14:paraId="0B439182" w14:textId="687BD94C" w:rsidR="002964E3" w:rsidRPr="00FC005C" w:rsidRDefault="002964E3" w:rsidP="002964E3">
      <w:pPr>
        <w:rPr>
          <w:sz w:val="18"/>
          <w:szCs w:val="18"/>
          <w:lang w:eastAsia="zh-CN"/>
        </w:rPr>
      </w:pPr>
      <w:bookmarkStart w:id="6" w:name="OLE_LINK9"/>
      <w:bookmarkStart w:id="7" w:name="OLE_LINK10"/>
      <w:r w:rsidRPr="00FC005C">
        <w:rPr>
          <w:sz w:val="18"/>
          <w:szCs w:val="18"/>
        </w:rPr>
        <w:t>I hereby confirm that I agree with the above terms and conditions</w:t>
      </w:r>
      <w:bookmarkEnd w:id="6"/>
      <w:bookmarkEnd w:id="7"/>
      <w:r w:rsidRPr="00FC005C">
        <w:rPr>
          <w:sz w:val="18"/>
          <w:szCs w:val="18"/>
        </w:rPr>
        <w:t>.</w:t>
      </w:r>
      <w:r w:rsidR="0084037F">
        <w:rPr>
          <w:sz w:val="18"/>
          <w:szCs w:val="18"/>
        </w:rPr>
        <w:t xml:space="preserve"> </w:t>
      </w:r>
      <w:r w:rsidR="00F1412A">
        <w:rPr>
          <w:rFonts w:hint="eastAsia"/>
          <w:sz w:val="18"/>
          <w:szCs w:val="18"/>
          <w:lang w:eastAsia="zh-CN"/>
        </w:rPr>
        <w:t>我</w:t>
      </w:r>
      <w:r w:rsidR="0084037F">
        <w:rPr>
          <w:rFonts w:hint="eastAsia"/>
          <w:sz w:val="18"/>
          <w:szCs w:val="18"/>
          <w:lang w:eastAsia="zh-CN"/>
        </w:rPr>
        <w:t>在此确认同意上述条款与条件</w:t>
      </w:r>
    </w:p>
    <w:p w14:paraId="3A31ECB6" w14:textId="77777777" w:rsidR="002964E3" w:rsidRPr="00FC005C" w:rsidRDefault="0023591F" w:rsidP="00533D5E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18"/>
          <w:u w:val="single"/>
        </w:rPr>
      </w:pPr>
      <w:r w:rsidRPr="00FC005C">
        <w:rPr>
          <w:sz w:val="18"/>
          <w:szCs w:val="18"/>
        </w:rPr>
        <w:t>Date</w:t>
      </w:r>
      <w:r w:rsidR="0084037F">
        <w:rPr>
          <w:rFonts w:hint="eastAsia"/>
          <w:sz w:val="18"/>
          <w:szCs w:val="18"/>
          <w:lang w:eastAsia="zh-CN"/>
        </w:rPr>
        <w:t xml:space="preserve"> </w:t>
      </w:r>
      <w:r w:rsidR="0084037F">
        <w:rPr>
          <w:rFonts w:hint="eastAsia"/>
          <w:sz w:val="18"/>
          <w:szCs w:val="18"/>
          <w:lang w:eastAsia="zh-CN"/>
        </w:rPr>
        <w:t>日期</w:t>
      </w:r>
      <w:r w:rsidRPr="00FC005C">
        <w:rPr>
          <w:sz w:val="18"/>
          <w:szCs w:val="18"/>
        </w:rPr>
        <w:t xml:space="preserve">: </w:t>
      </w:r>
      <w:bookmarkStart w:id="8" w:name="_GoBack"/>
      <w:bookmarkEnd w:id="8"/>
      <w:r w:rsidR="00533D5E" w:rsidRPr="00FC005C">
        <w:rPr>
          <w:sz w:val="18"/>
          <w:szCs w:val="18"/>
        </w:rPr>
        <w:tab/>
      </w:r>
      <w:r w:rsidR="002964E3" w:rsidRPr="00FC005C">
        <w:rPr>
          <w:sz w:val="18"/>
          <w:szCs w:val="18"/>
        </w:rPr>
        <w:t>Signature</w:t>
      </w:r>
      <w:r w:rsidR="0084037F">
        <w:rPr>
          <w:rFonts w:hint="eastAsia"/>
          <w:sz w:val="18"/>
          <w:szCs w:val="18"/>
          <w:lang w:eastAsia="zh-CN"/>
        </w:rPr>
        <w:t xml:space="preserve"> </w:t>
      </w:r>
      <w:r w:rsidR="0084037F" w:rsidRPr="000F3A74">
        <w:rPr>
          <w:sz w:val="18"/>
          <w:szCs w:val="18"/>
          <w:lang w:eastAsia="zh-CN"/>
        </w:rPr>
        <w:t>/ Stamp</w:t>
      </w:r>
      <w:r w:rsidR="00F1412A">
        <w:rPr>
          <w:rFonts w:hint="eastAsia"/>
          <w:sz w:val="18"/>
          <w:szCs w:val="18"/>
          <w:lang w:eastAsia="zh-CN"/>
        </w:rPr>
        <w:t>签名</w:t>
      </w:r>
      <w:r w:rsidR="0084037F" w:rsidRPr="000F3A74">
        <w:rPr>
          <w:sz w:val="18"/>
          <w:szCs w:val="18"/>
          <w:lang w:eastAsia="zh-CN"/>
        </w:rPr>
        <w:t xml:space="preserve"> / </w:t>
      </w:r>
      <w:r w:rsidR="0084037F">
        <w:rPr>
          <w:rFonts w:hint="eastAsia"/>
          <w:sz w:val="18"/>
          <w:szCs w:val="18"/>
          <w:lang w:val="fr-FR" w:eastAsia="zh-CN"/>
        </w:rPr>
        <w:t>盖章</w:t>
      </w:r>
      <w:r w:rsidR="002964E3" w:rsidRPr="00FC005C">
        <w:rPr>
          <w:sz w:val="18"/>
          <w:szCs w:val="18"/>
        </w:rPr>
        <w:t xml:space="preserve">: </w:t>
      </w:r>
    </w:p>
    <w:sectPr w:rsidR="002964E3" w:rsidRPr="00FC005C" w:rsidSect="00795650">
      <w:headerReference w:type="default" r:id="rId8"/>
      <w:footerReference w:type="default" r:id="rId9"/>
      <w:pgSz w:w="11906" w:h="16838"/>
      <w:pgMar w:top="243" w:right="992" w:bottom="720" w:left="851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9509C" w14:textId="77777777" w:rsidR="00D37D33" w:rsidRDefault="00D37D33" w:rsidP="00BE5150">
      <w:r>
        <w:separator/>
      </w:r>
    </w:p>
  </w:endnote>
  <w:endnote w:type="continuationSeparator" w:id="0">
    <w:p w14:paraId="26C00DA6" w14:textId="77777777" w:rsidR="00D37D33" w:rsidRDefault="00D37D33" w:rsidP="00BE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6748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18E10A" w14:textId="77777777" w:rsidR="00F7072A" w:rsidRDefault="00F7072A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83E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>
              <w:rPr>
                <w:lang w:val="zh-CN" w:eastAsia="zh-CN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83E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D7E1139" w14:textId="77777777" w:rsidR="00F7072A" w:rsidRPr="002A60D5" w:rsidRDefault="00F7072A" w:rsidP="002A60D5">
    <w:pPr>
      <w:tabs>
        <w:tab w:val="clear" w:pos="4510"/>
        <w:tab w:val="left" w:pos="0"/>
      </w:tabs>
      <w:spacing w:line="240" w:lineRule="auto"/>
      <w:jc w:val="center"/>
      <w:rPr>
        <w:sz w:val="18"/>
        <w:szCs w:val="18"/>
        <w:lang w:val="fr-FR" w:eastAsia="zh-CN"/>
      </w:rPr>
    </w:pPr>
  </w:p>
  <w:p w14:paraId="6867BAAE" w14:textId="77777777" w:rsidR="00F828CF" w:rsidRDefault="00F828CF"/>
  <w:p w14:paraId="554B349F" w14:textId="77777777" w:rsidR="00000000" w:rsidRDefault="003A4487"/>
  <w:p w14:paraId="1519D31D" w14:textId="77777777" w:rsidR="00000000" w:rsidRDefault="003A4487" w:rsidP="00CE67C1"/>
  <w:p w14:paraId="04DBCEED" w14:textId="77777777" w:rsidR="00000000" w:rsidRDefault="003A4487" w:rsidP="00CE67C1"/>
  <w:p w14:paraId="73CF4CDC" w14:textId="77777777" w:rsidR="00000000" w:rsidRDefault="003A4487" w:rsidP="00CE67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BF64B" w14:textId="77777777" w:rsidR="00D37D33" w:rsidRDefault="00D37D33" w:rsidP="00BE5150">
      <w:r>
        <w:separator/>
      </w:r>
    </w:p>
  </w:footnote>
  <w:footnote w:type="continuationSeparator" w:id="0">
    <w:p w14:paraId="45938D13" w14:textId="77777777" w:rsidR="00D37D33" w:rsidRDefault="00D37D33" w:rsidP="00BE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76"/>
      <w:gridCol w:w="7797"/>
    </w:tblGrid>
    <w:tr w:rsidR="00F7072A" w:rsidRPr="00FA6834" w14:paraId="1AACC864" w14:textId="77777777" w:rsidTr="00231F30">
      <w:trPr>
        <w:trHeight w:val="709"/>
      </w:trPr>
      <w:tc>
        <w:tcPr>
          <w:tcW w:w="2376" w:type="dxa"/>
          <w:vAlign w:val="center"/>
        </w:tcPr>
        <w:p w14:paraId="4A8BCB7C" w14:textId="77777777" w:rsidR="00F7072A" w:rsidRPr="00FA6834" w:rsidRDefault="00F7072A" w:rsidP="00231F30">
          <w:pPr>
            <w:pStyle w:val="Header"/>
            <w:suppressAutoHyphens/>
            <w:spacing w:after="60"/>
            <w:ind w:right="-207"/>
          </w:pPr>
          <w:r>
            <w:rPr>
              <w:noProof/>
              <w:lang w:val="en-US" w:eastAsia="zh-CN"/>
            </w:rPr>
            <w:drawing>
              <wp:inline distT="0" distB="0" distL="0" distR="0" wp14:anchorId="62F472CD" wp14:editId="56E51350">
                <wp:extent cx="1371600" cy="4216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IPM small logo coule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2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14:paraId="700A300E" w14:textId="76BF713D" w:rsidR="00F7072A" w:rsidRPr="0031706A" w:rsidRDefault="00882BBB" w:rsidP="006F1262">
          <w:pPr>
            <w:suppressAutoHyphens/>
            <w:jc w:val="both"/>
            <w:rPr>
              <w:rStyle w:val="style20"/>
              <w:b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83A45A1" wp14:editId="2E845932">
                <wp:simplePos x="0" y="0"/>
                <wp:positionH relativeFrom="column">
                  <wp:posOffset>2599055</wp:posOffset>
                </wp:positionH>
                <wp:positionV relativeFrom="paragraph">
                  <wp:posOffset>86360</wp:posOffset>
                </wp:positionV>
                <wp:extent cx="2289175" cy="51435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390" y="20800"/>
                    <wp:lineTo x="21390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072A" w:rsidRPr="0031706A">
            <w:rPr>
              <w:rStyle w:val="style20"/>
              <w:b/>
              <w:sz w:val="12"/>
              <w:szCs w:val="12"/>
            </w:rPr>
            <w:t>EIPM China</w:t>
          </w:r>
        </w:p>
        <w:p w14:paraId="51E28B63" w14:textId="462123ED" w:rsidR="00F7072A" w:rsidRPr="0031706A" w:rsidRDefault="00F7072A" w:rsidP="006F1262">
          <w:pPr>
            <w:suppressAutoHyphens/>
            <w:jc w:val="both"/>
            <w:rPr>
              <w:rStyle w:val="style20"/>
              <w:sz w:val="12"/>
              <w:szCs w:val="12"/>
              <w:lang w:eastAsia="zh-CN"/>
            </w:rPr>
          </w:pP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>26A</w:t>
          </w:r>
          <w:r w:rsidRPr="0031706A">
            <w:rPr>
              <w:rStyle w:val="style20"/>
              <w:sz w:val="12"/>
              <w:szCs w:val="12"/>
            </w:rPr>
            <w:t xml:space="preserve"> / </w:t>
          </w: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>895</w:t>
          </w:r>
          <w:r w:rsidRPr="0031706A">
            <w:rPr>
              <w:rStyle w:val="style20"/>
              <w:sz w:val="12"/>
              <w:szCs w:val="12"/>
            </w:rPr>
            <w:t xml:space="preserve"> Yan An Rd.</w:t>
          </w: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 xml:space="preserve"> West</w:t>
          </w:r>
          <w:r w:rsidRPr="0031706A">
            <w:rPr>
              <w:rStyle w:val="style20"/>
              <w:sz w:val="12"/>
              <w:szCs w:val="12"/>
            </w:rPr>
            <w:t xml:space="preserve"> / </w:t>
          </w: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 xml:space="preserve">Shen </w:t>
          </w:r>
          <w:proofErr w:type="spellStart"/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>Ya</w:t>
          </w:r>
          <w:proofErr w:type="spellEnd"/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 xml:space="preserve"> Financial Plaza / </w:t>
          </w:r>
          <w:proofErr w:type="spellStart"/>
          <w:r w:rsidRPr="0031706A">
            <w:rPr>
              <w:rStyle w:val="style20"/>
              <w:sz w:val="12"/>
              <w:szCs w:val="12"/>
            </w:rPr>
            <w:t>Changning</w:t>
          </w:r>
          <w:proofErr w:type="spellEnd"/>
          <w:r w:rsidRPr="0031706A">
            <w:rPr>
              <w:rStyle w:val="style20"/>
              <w:sz w:val="12"/>
              <w:szCs w:val="12"/>
            </w:rPr>
            <w:t xml:space="preserve"> District</w:t>
          </w:r>
          <w:r w:rsidR="00882BBB">
            <w:rPr>
              <w:rStyle w:val="style20"/>
              <w:sz w:val="12"/>
              <w:szCs w:val="12"/>
            </w:rPr>
            <w:t xml:space="preserve"> </w:t>
          </w:r>
        </w:p>
        <w:p w14:paraId="7B0A2A01" w14:textId="55995785" w:rsidR="00F7072A" w:rsidRPr="0031706A" w:rsidRDefault="00F7072A" w:rsidP="006F1262">
          <w:pPr>
            <w:suppressAutoHyphens/>
            <w:jc w:val="both"/>
            <w:rPr>
              <w:rStyle w:val="style20"/>
              <w:sz w:val="12"/>
              <w:szCs w:val="12"/>
              <w:lang w:eastAsia="zh-CN"/>
            </w:rPr>
          </w:pPr>
          <w:r w:rsidRPr="0031706A">
            <w:rPr>
              <w:rStyle w:val="style20"/>
              <w:sz w:val="12"/>
              <w:szCs w:val="12"/>
            </w:rPr>
            <w:t>Shanghai / P.R. China 200</w:t>
          </w: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>050</w:t>
          </w:r>
        </w:p>
        <w:p w14:paraId="4FFA6EC9" w14:textId="77777777" w:rsidR="00F7072A" w:rsidRPr="0031706A" w:rsidRDefault="00F7072A" w:rsidP="006F1262">
          <w:pPr>
            <w:suppressAutoHyphens/>
            <w:jc w:val="both"/>
            <w:rPr>
              <w:rStyle w:val="style20"/>
              <w:sz w:val="12"/>
              <w:szCs w:val="12"/>
              <w:lang w:eastAsia="zh-CN"/>
            </w:rPr>
          </w:pPr>
          <w:proofErr w:type="gramStart"/>
          <w:r w:rsidRPr="0031706A">
            <w:rPr>
              <w:rStyle w:val="style20"/>
              <w:sz w:val="12"/>
              <w:szCs w:val="12"/>
            </w:rPr>
            <w:t>Tel :</w:t>
          </w:r>
          <w:proofErr w:type="gramEnd"/>
          <w:r w:rsidRPr="0031706A">
            <w:rPr>
              <w:rStyle w:val="style20"/>
              <w:sz w:val="12"/>
              <w:szCs w:val="12"/>
            </w:rPr>
            <w:t xml:space="preserve"> + 86 21 </w:t>
          </w: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>6226 1200</w:t>
          </w:r>
        </w:p>
        <w:p w14:paraId="5578E9C3" w14:textId="77777777" w:rsidR="00F7072A" w:rsidRPr="006F1262" w:rsidRDefault="003A4487" w:rsidP="006F1262">
          <w:pPr>
            <w:suppressAutoHyphens/>
            <w:jc w:val="both"/>
            <w:rPr>
              <w:sz w:val="18"/>
              <w:szCs w:val="18"/>
            </w:rPr>
          </w:pPr>
          <w:hyperlink r:id="rId3" w:history="1">
            <w:r w:rsidR="00F7072A" w:rsidRPr="0031706A">
              <w:rPr>
                <w:rStyle w:val="Hyperlink"/>
                <w:sz w:val="12"/>
                <w:szCs w:val="12"/>
              </w:rPr>
              <w:t>www.eipm.org</w:t>
            </w:r>
          </w:hyperlink>
          <w:r w:rsidR="00F7072A" w:rsidRPr="0031706A">
            <w:rPr>
              <w:rStyle w:val="style20"/>
              <w:sz w:val="12"/>
              <w:szCs w:val="12"/>
            </w:rPr>
            <w:t xml:space="preserve"> / </w:t>
          </w:r>
          <w:hyperlink r:id="rId4" w:history="1">
            <w:r w:rsidR="00F7072A" w:rsidRPr="0031706A">
              <w:rPr>
                <w:rStyle w:val="Hyperlink"/>
                <w:sz w:val="12"/>
                <w:szCs w:val="12"/>
              </w:rPr>
              <w:t>www.eipm-china.com</w:t>
            </w:r>
          </w:hyperlink>
        </w:p>
      </w:tc>
    </w:tr>
  </w:tbl>
  <w:p w14:paraId="7190630A" w14:textId="12239C6E" w:rsidR="00F7072A" w:rsidRPr="0006036D" w:rsidRDefault="00F7072A" w:rsidP="00BE5150">
    <w:pPr>
      <w:pStyle w:val="Header"/>
      <w:rPr>
        <w:lang w:eastAsia="zh-CN"/>
      </w:rPr>
    </w:pPr>
  </w:p>
  <w:p w14:paraId="4B34781C" w14:textId="5900254F" w:rsidR="00F828CF" w:rsidRDefault="00F828CF"/>
  <w:p w14:paraId="75A4255B" w14:textId="77777777" w:rsidR="00882BBB" w:rsidRDefault="00882BBB"/>
  <w:p w14:paraId="096CC81C" w14:textId="77777777" w:rsidR="00000000" w:rsidRDefault="003A4487"/>
  <w:p w14:paraId="6970FD9B" w14:textId="77777777" w:rsidR="00000000" w:rsidRDefault="003A4487" w:rsidP="00CE67C1"/>
  <w:p w14:paraId="2116D33C" w14:textId="77777777" w:rsidR="00000000" w:rsidRDefault="003A4487" w:rsidP="00CE67C1"/>
  <w:p w14:paraId="052D83AE" w14:textId="77777777" w:rsidR="00000000" w:rsidRDefault="003A4487" w:rsidP="00CE67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1EEF2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EFFE7E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811225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1FBE2CCE"/>
    <w:name w:val="WW8Num8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</w:abstractNum>
  <w:abstractNum w:abstractNumId="5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00000006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8"/>
    <w:multiLevelType w:val="singleLevel"/>
    <w:tmpl w:val="00000008"/>
    <w:name w:val="WW8Num1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9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A9E433B0"/>
    <w:name w:val="WW8Num20"/>
    <w:lvl w:ilvl="0">
      <w:start w:val="1"/>
      <w:numFmt w:val="bullet"/>
      <w:lvlText w:val="o"/>
      <w:lvlJc w:val="left"/>
      <w:pPr>
        <w:tabs>
          <w:tab w:val="num" w:pos="492"/>
        </w:tabs>
        <w:ind w:left="492" w:hanging="360"/>
      </w:pPr>
      <w:rPr>
        <w:rFonts w:ascii="Courier New" w:hAnsi="Courier New"/>
        <w:color w:val="auto"/>
      </w:rPr>
    </w:lvl>
  </w:abstractNum>
  <w:abstractNum w:abstractNumId="14" w15:restartNumberingAfterBreak="0">
    <w:nsid w:val="083E6CCE"/>
    <w:multiLevelType w:val="multilevel"/>
    <w:tmpl w:val="F7E4819C"/>
    <w:name w:val="WW8Num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99E1484"/>
    <w:multiLevelType w:val="hybridMultilevel"/>
    <w:tmpl w:val="77161C16"/>
    <w:lvl w:ilvl="0" w:tplc="AB58D1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87593F"/>
    <w:multiLevelType w:val="hybridMultilevel"/>
    <w:tmpl w:val="AD263412"/>
    <w:lvl w:ilvl="0" w:tplc="600E4E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A068CD"/>
    <w:multiLevelType w:val="hybridMultilevel"/>
    <w:tmpl w:val="901E62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43B"/>
    <w:multiLevelType w:val="singleLevel"/>
    <w:tmpl w:val="1C180CCE"/>
    <w:lvl w:ilvl="0">
      <w:start w:val="197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b/>
        <w:i w:val="0"/>
      </w:rPr>
    </w:lvl>
  </w:abstractNum>
  <w:abstractNum w:abstractNumId="19" w15:restartNumberingAfterBreak="0">
    <w:nsid w:val="2B535966"/>
    <w:multiLevelType w:val="hybridMultilevel"/>
    <w:tmpl w:val="E72E84A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-338"/>
        </w:tabs>
        <w:ind w:left="-33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20" w15:restartNumberingAfterBreak="0">
    <w:nsid w:val="33ED50FC"/>
    <w:multiLevelType w:val="hybridMultilevel"/>
    <w:tmpl w:val="78885AD2"/>
    <w:lvl w:ilvl="0" w:tplc="040C000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E30C86"/>
    <w:multiLevelType w:val="hybridMultilevel"/>
    <w:tmpl w:val="6B92604A"/>
    <w:lvl w:ilvl="0" w:tplc="A11891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6547C80"/>
    <w:multiLevelType w:val="multilevel"/>
    <w:tmpl w:val="313AFEB2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Zero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DF1125D"/>
    <w:multiLevelType w:val="hybridMultilevel"/>
    <w:tmpl w:val="F5D4474E"/>
    <w:lvl w:ilvl="0" w:tplc="AB58D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A27FB"/>
    <w:multiLevelType w:val="hybridMultilevel"/>
    <w:tmpl w:val="08B44B8C"/>
    <w:lvl w:ilvl="0" w:tplc="9DA434C0">
      <w:start w:val="1960"/>
      <w:numFmt w:val="decimal"/>
      <w:pStyle w:val="Heading4"/>
      <w:lvlText w:val="%1"/>
      <w:lvlJc w:val="left"/>
      <w:pPr>
        <w:tabs>
          <w:tab w:val="num" w:pos="2490"/>
        </w:tabs>
        <w:ind w:left="2490" w:hanging="213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8223C"/>
    <w:multiLevelType w:val="hybridMultilevel"/>
    <w:tmpl w:val="A5F2D6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97E8E"/>
    <w:multiLevelType w:val="hybridMultilevel"/>
    <w:tmpl w:val="C7D26D0A"/>
    <w:name w:val="WW8Num262"/>
    <w:lvl w:ilvl="0" w:tplc="83B67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7E0223"/>
    <w:multiLevelType w:val="hybridMultilevel"/>
    <w:tmpl w:val="3E7C6668"/>
    <w:lvl w:ilvl="0" w:tplc="34E45A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BE4E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6CA1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D6F8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10DC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A0CC2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1A43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C2DF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CAC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DD253F"/>
    <w:multiLevelType w:val="hybridMultilevel"/>
    <w:tmpl w:val="C334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B6A8C"/>
    <w:multiLevelType w:val="hybridMultilevel"/>
    <w:tmpl w:val="A7D4F8FE"/>
    <w:lvl w:ilvl="0" w:tplc="C3507D2E">
      <w:start w:val="1"/>
      <w:numFmt w:val="bullet"/>
      <w:pStyle w:val="Listepucesbis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30" w15:restartNumberingAfterBreak="0">
    <w:nsid w:val="7FD73AF7"/>
    <w:multiLevelType w:val="multilevel"/>
    <w:tmpl w:val="03529C2C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17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29"/>
  </w:num>
  <w:num w:numId="11">
    <w:abstractNumId w:val="20"/>
  </w:num>
  <w:num w:numId="12">
    <w:abstractNumId w:val="0"/>
  </w:num>
  <w:num w:numId="13">
    <w:abstractNumId w:val="18"/>
  </w:num>
  <w:num w:numId="14">
    <w:abstractNumId w:val="22"/>
  </w:num>
  <w:num w:numId="15">
    <w:abstractNumId w:val="30"/>
  </w:num>
  <w:num w:numId="16">
    <w:abstractNumId w:val="27"/>
  </w:num>
  <w:num w:numId="17">
    <w:abstractNumId w:val="25"/>
  </w:num>
  <w:num w:numId="18">
    <w:abstractNumId w:val="21"/>
  </w:num>
  <w:num w:numId="19">
    <w:abstractNumId w:val="19"/>
  </w:num>
  <w:num w:numId="20">
    <w:abstractNumId w:val="24"/>
  </w:num>
  <w:num w:numId="21">
    <w:abstractNumId w:val="2"/>
  </w:num>
  <w:num w:numId="22">
    <w:abstractNumId w:val="23"/>
  </w:num>
  <w:num w:numId="23">
    <w:abstractNumId w:val="15"/>
  </w:num>
  <w:num w:numId="24">
    <w:abstractNumId w:val="26"/>
  </w:num>
  <w:num w:numId="25">
    <w:abstractNumId w:val="2"/>
  </w:num>
  <w:num w:numId="26">
    <w:abstractNumId w:val="16"/>
  </w:num>
  <w:num w:numId="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>
      <o:colormru v:ext="edit" colors="#ffe05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6B"/>
    <w:rsid w:val="000028FE"/>
    <w:rsid w:val="00002E2E"/>
    <w:rsid w:val="00017CA7"/>
    <w:rsid w:val="00021E07"/>
    <w:rsid w:val="000365B8"/>
    <w:rsid w:val="000375CE"/>
    <w:rsid w:val="000452B2"/>
    <w:rsid w:val="00046025"/>
    <w:rsid w:val="00055B17"/>
    <w:rsid w:val="0006036D"/>
    <w:rsid w:val="00061853"/>
    <w:rsid w:val="000708BB"/>
    <w:rsid w:val="0007782D"/>
    <w:rsid w:val="00083864"/>
    <w:rsid w:val="00086C29"/>
    <w:rsid w:val="00087399"/>
    <w:rsid w:val="000A2C4B"/>
    <w:rsid w:val="000A669C"/>
    <w:rsid w:val="000B5F74"/>
    <w:rsid w:val="000C7F6A"/>
    <w:rsid w:val="000E6ABC"/>
    <w:rsid w:val="000E6CC9"/>
    <w:rsid w:val="000E6CCB"/>
    <w:rsid w:val="000F2AD1"/>
    <w:rsid w:val="000F3A74"/>
    <w:rsid w:val="000F490C"/>
    <w:rsid w:val="000F5429"/>
    <w:rsid w:val="00104058"/>
    <w:rsid w:val="00115E4B"/>
    <w:rsid w:val="001174F6"/>
    <w:rsid w:val="0013063F"/>
    <w:rsid w:val="00130F14"/>
    <w:rsid w:val="00145320"/>
    <w:rsid w:val="001464FB"/>
    <w:rsid w:val="001560DA"/>
    <w:rsid w:val="00163509"/>
    <w:rsid w:val="0017161A"/>
    <w:rsid w:val="00172937"/>
    <w:rsid w:val="00174E62"/>
    <w:rsid w:val="00174F85"/>
    <w:rsid w:val="00175D1F"/>
    <w:rsid w:val="0017756C"/>
    <w:rsid w:val="0018063E"/>
    <w:rsid w:val="00183929"/>
    <w:rsid w:val="00183E69"/>
    <w:rsid w:val="00197F26"/>
    <w:rsid w:val="001A07DB"/>
    <w:rsid w:val="001A6C1B"/>
    <w:rsid w:val="001A7559"/>
    <w:rsid w:val="001C292F"/>
    <w:rsid w:val="001C3661"/>
    <w:rsid w:val="001E3C75"/>
    <w:rsid w:val="001E3D7C"/>
    <w:rsid w:val="001F056D"/>
    <w:rsid w:val="0020688A"/>
    <w:rsid w:val="00211836"/>
    <w:rsid w:val="00221283"/>
    <w:rsid w:val="00223BBD"/>
    <w:rsid w:val="0022680D"/>
    <w:rsid w:val="00231F30"/>
    <w:rsid w:val="0023268E"/>
    <w:rsid w:val="0023591F"/>
    <w:rsid w:val="00237607"/>
    <w:rsid w:val="00261015"/>
    <w:rsid w:val="00261EE8"/>
    <w:rsid w:val="0027178C"/>
    <w:rsid w:val="002779E8"/>
    <w:rsid w:val="00281B02"/>
    <w:rsid w:val="002964E3"/>
    <w:rsid w:val="002A1E9C"/>
    <w:rsid w:val="002A4400"/>
    <w:rsid w:val="002A57AA"/>
    <w:rsid w:val="002A60D5"/>
    <w:rsid w:val="002B540F"/>
    <w:rsid w:val="002B6147"/>
    <w:rsid w:val="002B6FF1"/>
    <w:rsid w:val="002C02C1"/>
    <w:rsid w:val="002C0783"/>
    <w:rsid w:val="002D226D"/>
    <w:rsid w:val="002D2F13"/>
    <w:rsid w:val="002D5397"/>
    <w:rsid w:val="002E16C6"/>
    <w:rsid w:val="002E3242"/>
    <w:rsid w:val="002F1061"/>
    <w:rsid w:val="002F3280"/>
    <w:rsid w:val="002F4D0E"/>
    <w:rsid w:val="002F72D0"/>
    <w:rsid w:val="003022CD"/>
    <w:rsid w:val="00305913"/>
    <w:rsid w:val="0031706A"/>
    <w:rsid w:val="003229FC"/>
    <w:rsid w:val="0032489A"/>
    <w:rsid w:val="00341957"/>
    <w:rsid w:val="00343975"/>
    <w:rsid w:val="00350C0F"/>
    <w:rsid w:val="00351E01"/>
    <w:rsid w:val="003520E3"/>
    <w:rsid w:val="0036566C"/>
    <w:rsid w:val="00367F89"/>
    <w:rsid w:val="0037138E"/>
    <w:rsid w:val="003734FF"/>
    <w:rsid w:val="00373548"/>
    <w:rsid w:val="00381979"/>
    <w:rsid w:val="003829DA"/>
    <w:rsid w:val="00382CFA"/>
    <w:rsid w:val="00387C27"/>
    <w:rsid w:val="00393AAE"/>
    <w:rsid w:val="003A4487"/>
    <w:rsid w:val="003A50FE"/>
    <w:rsid w:val="003A64B3"/>
    <w:rsid w:val="003B2D84"/>
    <w:rsid w:val="003B3902"/>
    <w:rsid w:val="003C2E06"/>
    <w:rsid w:val="003D1503"/>
    <w:rsid w:val="003D189C"/>
    <w:rsid w:val="003D3D18"/>
    <w:rsid w:val="003D59A1"/>
    <w:rsid w:val="003E0A85"/>
    <w:rsid w:val="0041219B"/>
    <w:rsid w:val="004249E7"/>
    <w:rsid w:val="00427E66"/>
    <w:rsid w:val="00432502"/>
    <w:rsid w:val="00433DD5"/>
    <w:rsid w:val="004415D6"/>
    <w:rsid w:val="0044389C"/>
    <w:rsid w:val="00456F8F"/>
    <w:rsid w:val="004667BF"/>
    <w:rsid w:val="00481E06"/>
    <w:rsid w:val="00485494"/>
    <w:rsid w:val="00485AC9"/>
    <w:rsid w:val="00495032"/>
    <w:rsid w:val="004A540F"/>
    <w:rsid w:val="004A7E9F"/>
    <w:rsid w:val="004C467C"/>
    <w:rsid w:val="004D2652"/>
    <w:rsid w:val="004D47E7"/>
    <w:rsid w:val="004E4D48"/>
    <w:rsid w:val="004E76D6"/>
    <w:rsid w:val="004F2E74"/>
    <w:rsid w:val="00500B17"/>
    <w:rsid w:val="00502DF9"/>
    <w:rsid w:val="00504AFF"/>
    <w:rsid w:val="00507576"/>
    <w:rsid w:val="00512AD5"/>
    <w:rsid w:val="0051726B"/>
    <w:rsid w:val="005209C1"/>
    <w:rsid w:val="00522F45"/>
    <w:rsid w:val="005247F6"/>
    <w:rsid w:val="00532F70"/>
    <w:rsid w:val="00533D5E"/>
    <w:rsid w:val="00536F16"/>
    <w:rsid w:val="00544822"/>
    <w:rsid w:val="005473C6"/>
    <w:rsid w:val="0055446E"/>
    <w:rsid w:val="005544EF"/>
    <w:rsid w:val="00567BF7"/>
    <w:rsid w:val="0057086B"/>
    <w:rsid w:val="00576DAF"/>
    <w:rsid w:val="00584565"/>
    <w:rsid w:val="00594481"/>
    <w:rsid w:val="005B041F"/>
    <w:rsid w:val="005B40BA"/>
    <w:rsid w:val="005B452B"/>
    <w:rsid w:val="005B70EA"/>
    <w:rsid w:val="005C14E7"/>
    <w:rsid w:val="005C1EA1"/>
    <w:rsid w:val="005C561A"/>
    <w:rsid w:val="005D4411"/>
    <w:rsid w:val="005E2C93"/>
    <w:rsid w:val="005F1424"/>
    <w:rsid w:val="005F1BFE"/>
    <w:rsid w:val="005F25DA"/>
    <w:rsid w:val="005F6C28"/>
    <w:rsid w:val="0060071D"/>
    <w:rsid w:val="00607C83"/>
    <w:rsid w:val="00613AC8"/>
    <w:rsid w:val="00615BA1"/>
    <w:rsid w:val="00616316"/>
    <w:rsid w:val="00617A0C"/>
    <w:rsid w:val="00617C10"/>
    <w:rsid w:val="00622242"/>
    <w:rsid w:val="00623236"/>
    <w:rsid w:val="00623622"/>
    <w:rsid w:val="006243C6"/>
    <w:rsid w:val="0063695A"/>
    <w:rsid w:val="006437BD"/>
    <w:rsid w:val="00644172"/>
    <w:rsid w:val="0064558A"/>
    <w:rsid w:val="006478CC"/>
    <w:rsid w:val="00650C6E"/>
    <w:rsid w:val="00652B7C"/>
    <w:rsid w:val="00657E62"/>
    <w:rsid w:val="00664AB4"/>
    <w:rsid w:val="00676FA0"/>
    <w:rsid w:val="006A57AA"/>
    <w:rsid w:val="006A78EA"/>
    <w:rsid w:val="006B132F"/>
    <w:rsid w:val="006B5EE1"/>
    <w:rsid w:val="006C02E3"/>
    <w:rsid w:val="006C4580"/>
    <w:rsid w:val="006E6AE9"/>
    <w:rsid w:val="006E6EBB"/>
    <w:rsid w:val="006F10DE"/>
    <w:rsid w:val="006F1262"/>
    <w:rsid w:val="006F7DC9"/>
    <w:rsid w:val="00707507"/>
    <w:rsid w:val="007123E9"/>
    <w:rsid w:val="00717B1C"/>
    <w:rsid w:val="007218EF"/>
    <w:rsid w:val="00732AAC"/>
    <w:rsid w:val="00736E01"/>
    <w:rsid w:val="007458D7"/>
    <w:rsid w:val="00747BC6"/>
    <w:rsid w:val="00757E15"/>
    <w:rsid w:val="00760253"/>
    <w:rsid w:val="00761AE0"/>
    <w:rsid w:val="00763279"/>
    <w:rsid w:val="00773FE7"/>
    <w:rsid w:val="00775486"/>
    <w:rsid w:val="00781D20"/>
    <w:rsid w:val="00782FFA"/>
    <w:rsid w:val="00786922"/>
    <w:rsid w:val="00787DAF"/>
    <w:rsid w:val="0079231F"/>
    <w:rsid w:val="00793769"/>
    <w:rsid w:val="00795650"/>
    <w:rsid w:val="007B45B7"/>
    <w:rsid w:val="007B53E9"/>
    <w:rsid w:val="007C7C74"/>
    <w:rsid w:val="007D112D"/>
    <w:rsid w:val="007D7E66"/>
    <w:rsid w:val="007E1671"/>
    <w:rsid w:val="007F1C60"/>
    <w:rsid w:val="007F4DEB"/>
    <w:rsid w:val="007F60F0"/>
    <w:rsid w:val="007F6CB9"/>
    <w:rsid w:val="00800576"/>
    <w:rsid w:val="00802452"/>
    <w:rsid w:val="00806945"/>
    <w:rsid w:val="00806ABA"/>
    <w:rsid w:val="0081122B"/>
    <w:rsid w:val="00815229"/>
    <w:rsid w:val="00832852"/>
    <w:rsid w:val="00840061"/>
    <w:rsid w:val="0084037F"/>
    <w:rsid w:val="00846E8A"/>
    <w:rsid w:val="008525AC"/>
    <w:rsid w:val="008578F0"/>
    <w:rsid w:val="008642FD"/>
    <w:rsid w:val="008660AB"/>
    <w:rsid w:val="0086652F"/>
    <w:rsid w:val="00882BBB"/>
    <w:rsid w:val="008841AF"/>
    <w:rsid w:val="008856EC"/>
    <w:rsid w:val="00886169"/>
    <w:rsid w:val="0089221B"/>
    <w:rsid w:val="00894130"/>
    <w:rsid w:val="008944B9"/>
    <w:rsid w:val="00894746"/>
    <w:rsid w:val="008953FB"/>
    <w:rsid w:val="00896DC2"/>
    <w:rsid w:val="00897DD5"/>
    <w:rsid w:val="008A3921"/>
    <w:rsid w:val="008B0D00"/>
    <w:rsid w:val="008B3F72"/>
    <w:rsid w:val="008C378D"/>
    <w:rsid w:val="008D2671"/>
    <w:rsid w:val="008D4EF6"/>
    <w:rsid w:val="008F6FF9"/>
    <w:rsid w:val="008F7073"/>
    <w:rsid w:val="00903E20"/>
    <w:rsid w:val="00905873"/>
    <w:rsid w:val="009103FB"/>
    <w:rsid w:val="009162B7"/>
    <w:rsid w:val="00917AC7"/>
    <w:rsid w:val="00924C17"/>
    <w:rsid w:val="00925005"/>
    <w:rsid w:val="0093410A"/>
    <w:rsid w:val="00944970"/>
    <w:rsid w:val="00963C1B"/>
    <w:rsid w:val="00974423"/>
    <w:rsid w:val="00975647"/>
    <w:rsid w:val="009768F3"/>
    <w:rsid w:val="00981909"/>
    <w:rsid w:val="00993937"/>
    <w:rsid w:val="009A02F4"/>
    <w:rsid w:val="009A090F"/>
    <w:rsid w:val="009B74C8"/>
    <w:rsid w:val="009C1F2F"/>
    <w:rsid w:val="009C6674"/>
    <w:rsid w:val="009E0638"/>
    <w:rsid w:val="009E1807"/>
    <w:rsid w:val="009E3ACD"/>
    <w:rsid w:val="009E43E9"/>
    <w:rsid w:val="009E54F4"/>
    <w:rsid w:val="009F240B"/>
    <w:rsid w:val="009F28D1"/>
    <w:rsid w:val="009F50B1"/>
    <w:rsid w:val="009F64E7"/>
    <w:rsid w:val="00A03FD8"/>
    <w:rsid w:val="00A1190C"/>
    <w:rsid w:val="00A21702"/>
    <w:rsid w:val="00A24D50"/>
    <w:rsid w:val="00A41F68"/>
    <w:rsid w:val="00A531E1"/>
    <w:rsid w:val="00A55293"/>
    <w:rsid w:val="00A6344C"/>
    <w:rsid w:val="00A709C7"/>
    <w:rsid w:val="00A72377"/>
    <w:rsid w:val="00A74506"/>
    <w:rsid w:val="00A75143"/>
    <w:rsid w:val="00A82DC7"/>
    <w:rsid w:val="00A90445"/>
    <w:rsid w:val="00AA13C5"/>
    <w:rsid w:val="00AA17FA"/>
    <w:rsid w:val="00AA1C6B"/>
    <w:rsid w:val="00AA4896"/>
    <w:rsid w:val="00AB07AB"/>
    <w:rsid w:val="00AB3BCC"/>
    <w:rsid w:val="00AB4ABE"/>
    <w:rsid w:val="00AB4C65"/>
    <w:rsid w:val="00AD2AD8"/>
    <w:rsid w:val="00AE4BF0"/>
    <w:rsid w:val="00AE581C"/>
    <w:rsid w:val="00AE6949"/>
    <w:rsid w:val="00AF777F"/>
    <w:rsid w:val="00B06170"/>
    <w:rsid w:val="00B1026C"/>
    <w:rsid w:val="00B152A0"/>
    <w:rsid w:val="00B217D0"/>
    <w:rsid w:val="00B21E40"/>
    <w:rsid w:val="00B24FA3"/>
    <w:rsid w:val="00B27B09"/>
    <w:rsid w:val="00B303F4"/>
    <w:rsid w:val="00B404D3"/>
    <w:rsid w:val="00B4091A"/>
    <w:rsid w:val="00B45DB8"/>
    <w:rsid w:val="00B508CB"/>
    <w:rsid w:val="00B509CF"/>
    <w:rsid w:val="00B5665F"/>
    <w:rsid w:val="00B63CA8"/>
    <w:rsid w:val="00B701AF"/>
    <w:rsid w:val="00B72898"/>
    <w:rsid w:val="00B731DF"/>
    <w:rsid w:val="00B77417"/>
    <w:rsid w:val="00B83CBF"/>
    <w:rsid w:val="00B973F5"/>
    <w:rsid w:val="00BA1E9D"/>
    <w:rsid w:val="00BA2FAC"/>
    <w:rsid w:val="00BA34DD"/>
    <w:rsid w:val="00BA7F44"/>
    <w:rsid w:val="00BB3359"/>
    <w:rsid w:val="00BB5E1A"/>
    <w:rsid w:val="00BC0EF9"/>
    <w:rsid w:val="00BC173E"/>
    <w:rsid w:val="00BC3F65"/>
    <w:rsid w:val="00BD12B7"/>
    <w:rsid w:val="00BD13E2"/>
    <w:rsid w:val="00BD6D77"/>
    <w:rsid w:val="00BD7986"/>
    <w:rsid w:val="00BE3F3B"/>
    <w:rsid w:val="00BE5150"/>
    <w:rsid w:val="00BE63BA"/>
    <w:rsid w:val="00BF6BCF"/>
    <w:rsid w:val="00C0003D"/>
    <w:rsid w:val="00C00830"/>
    <w:rsid w:val="00C0631D"/>
    <w:rsid w:val="00C10807"/>
    <w:rsid w:val="00C10C3D"/>
    <w:rsid w:val="00C12014"/>
    <w:rsid w:val="00C179B9"/>
    <w:rsid w:val="00C17EB3"/>
    <w:rsid w:val="00C20308"/>
    <w:rsid w:val="00C33DC2"/>
    <w:rsid w:val="00C37279"/>
    <w:rsid w:val="00C4231D"/>
    <w:rsid w:val="00C440F3"/>
    <w:rsid w:val="00C44E8E"/>
    <w:rsid w:val="00C45D89"/>
    <w:rsid w:val="00C46609"/>
    <w:rsid w:val="00C53E9D"/>
    <w:rsid w:val="00C675C6"/>
    <w:rsid w:val="00C7140C"/>
    <w:rsid w:val="00C8482B"/>
    <w:rsid w:val="00C95895"/>
    <w:rsid w:val="00CA1322"/>
    <w:rsid w:val="00CB1114"/>
    <w:rsid w:val="00CD3C5B"/>
    <w:rsid w:val="00CE185F"/>
    <w:rsid w:val="00CE3F52"/>
    <w:rsid w:val="00CE5B25"/>
    <w:rsid w:val="00CE67C1"/>
    <w:rsid w:val="00CF2A47"/>
    <w:rsid w:val="00CF4809"/>
    <w:rsid w:val="00CF53DC"/>
    <w:rsid w:val="00CF6EA2"/>
    <w:rsid w:val="00CF75CC"/>
    <w:rsid w:val="00D0348A"/>
    <w:rsid w:val="00D04D65"/>
    <w:rsid w:val="00D1002F"/>
    <w:rsid w:val="00D112F9"/>
    <w:rsid w:val="00D1155D"/>
    <w:rsid w:val="00D158A8"/>
    <w:rsid w:val="00D15A4A"/>
    <w:rsid w:val="00D174E3"/>
    <w:rsid w:val="00D21A78"/>
    <w:rsid w:val="00D35725"/>
    <w:rsid w:val="00D37D33"/>
    <w:rsid w:val="00D40317"/>
    <w:rsid w:val="00D556AB"/>
    <w:rsid w:val="00D62B2C"/>
    <w:rsid w:val="00D63A9F"/>
    <w:rsid w:val="00D975D0"/>
    <w:rsid w:val="00DB231B"/>
    <w:rsid w:val="00DB5F2B"/>
    <w:rsid w:val="00DC7D70"/>
    <w:rsid w:val="00DC7E31"/>
    <w:rsid w:val="00DD35E9"/>
    <w:rsid w:val="00DD76A6"/>
    <w:rsid w:val="00DE2D9A"/>
    <w:rsid w:val="00DE6FEC"/>
    <w:rsid w:val="00DF152E"/>
    <w:rsid w:val="00DF5878"/>
    <w:rsid w:val="00E02D48"/>
    <w:rsid w:val="00E066AF"/>
    <w:rsid w:val="00E201F6"/>
    <w:rsid w:val="00E21887"/>
    <w:rsid w:val="00E300A9"/>
    <w:rsid w:val="00E30679"/>
    <w:rsid w:val="00E31324"/>
    <w:rsid w:val="00E32E14"/>
    <w:rsid w:val="00E36E90"/>
    <w:rsid w:val="00E37DF6"/>
    <w:rsid w:val="00E45684"/>
    <w:rsid w:val="00E72D0E"/>
    <w:rsid w:val="00E73183"/>
    <w:rsid w:val="00E747B4"/>
    <w:rsid w:val="00E759F9"/>
    <w:rsid w:val="00E813D2"/>
    <w:rsid w:val="00E901C3"/>
    <w:rsid w:val="00E93729"/>
    <w:rsid w:val="00E95BE9"/>
    <w:rsid w:val="00E967DE"/>
    <w:rsid w:val="00EA01BB"/>
    <w:rsid w:val="00EA1088"/>
    <w:rsid w:val="00EA3B51"/>
    <w:rsid w:val="00EA7CED"/>
    <w:rsid w:val="00EB2235"/>
    <w:rsid w:val="00EB7B14"/>
    <w:rsid w:val="00EB7E5E"/>
    <w:rsid w:val="00EC6766"/>
    <w:rsid w:val="00ED1A54"/>
    <w:rsid w:val="00ED55FD"/>
    <w:rsid w:val="00F004FE"/>
    <w:rsid w:val="00F119BF"/>
    <w:rsid w:val="00F1412A"/>
    <w:rsid w:val="00F1659B"/>
    <w:rsid w:val="00F33207"/>
    <w:rsid w:val="00F460AA"/>
    <w:rsid w:val="00F4704E"/>
    <w:rsid w:val="00F5547C"/>
    <w:rsid w:val="00F60C55"/>
    <w:rsid w:val="00F63CFE"/>
    <w:rsid w:val="00F7072A"/>
    <w:rsid w:val="00F70A48"/>
    <w:rsid w:val="00F71787"/>
    <w:rsid w:val="00F761BD"/>
    <w:rsid w:val="00F828CF"/>
    <w:rsid w:val="00F924F1"/>
    <w:rsid w:val="00FA282A"/>
    <w:rsid w:val="00FA6834"/>
    <w:rsid w:val="00FB0670"/>
    <w:rsid w:val="00FB0940"/>
    <w:rsid w:val="00FC005C"/>
    <w:rsid w:val="00FC2D3F"/>
    <w:rsid w:val="00FC2E02"/>
    <w:rsid w:val="00FC58CC"/>
    <w:rsid w:val="00FC6C04"/>
    <w:rsid w:val="00FC7786"/>
    <w:rsid w:val="00FD3166"/>
    <w:rsid w:val="00FD3F71"/>
    <w:rsid w:val="00FE08F4"/>
    <w:rsid w:val="00FE74FD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e05b"/>
    </o:shapedefaults>
    <o:shapelayout v:ext="edit">
      <o:idmap v:ext="edit" data="1"/>
    </o:shapelayout>
  </w:shapeDefaults>
  <w:decimalSymbol w:val="."/>
  <w:listSeparator w:val=","/>
  <w14:docId w14:val="2C06B41F"/>
  <w15:docId w15:val="{702CCB60-0F7F-4D30-AF98-11589FC1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BE5150"/>
    <w:pPr>
      <w:tabs>
        <w:tab w:val="left" w:pos="4510"/>
      </w:tabs>
      <w:spacing w:line="210" w:lineRule="atLeast"/>
    </w:pPr>
    <w:rPr>
      <w:rFonts w:ascii="Arial" w:hAnsi="Arial" w:cs="Arial"/>
      <w:color w:val="003366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autoRedefine/>
    <w:qFormat/>
    <w:rsid w:val="00083864"/>
    <w:pPr>
      <w:keepNext/>
      <w:shd w:val="clear" w:color="auto" w:fill="244061" w:themeFill="accent1" w:themeFillShade="80"/>
      <w:tabs>
        <w:tab w:val="left" w:pos="3375"/>
        <w:tab w:val="center" w:pos="5031"/>
      </w:tabs>
      <w:spacing w:before="60" w:after="120" w:line="160" w:lineRule="atLeast"/>
      <w:jc w:val="center"/>
      <w:outlineLvl w:val="0"/>
    </w:pPr>
    <w:rPr>
      <w:b/>
      <w:bCs/>
      <w:color w:val="FFFFFF" w:themeColor="background1"/>
      <w:kern w:val="36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06945"/>
    <w:pPr>
      <w:keepNext/>
      <w:numPr>
        <w:ilvl w:val="1"/>
        <w:numId w:val="6"/>
      </w:numPr>
      <w:pBdr>
        <w:bottom w:val="single" w:sz="4" w:space="1" w:color="808080"/>
      </w:pBdr>
      <w:shd w:val="clear" w:color="auto" w:fill="FFE885"/>
      <w:spacing w:before="24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E31324"/>
    <w:pPr>
      <w:keepNext/>
      <w:numPr>
        <w:ilvl w:val="2"/>
        <w:numId w:val="6"/>
      </w:numPr>
      <w:pBdr>
        <w:bottom w:val="single" w:sz="2" w:space="1" w:color="808080"/>
      </w:pBdr>
      <w:spacing w:before="24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autoRedefine/>
    <w:qFormat/>
    <w:rsid w:val="00BD12B7"/>
    <w:pPr>
      <w:keepNext/>
      <w:widowControl w:val="0"/>
      <w:numPr>
        <w:numId w:val="20"/>
      </w:numPr>
      <w:tabs>
        <w:tab w:val="clear" w:pos="2490"/>
        <w:tab w:val="num" w:pos="1418"/>
      </w:tabs>
      <w:ind w:left="2160" w:hanging="2160"/>
      <w:outlineLvl w:val="3"/>
    </w:pPr>
    <w:rPr>
      <w:bCs/>
      <w:szCs w:val="22"/>
    </w:rPr>
  </w:style>
  <w:style w:type="paragraph" w:styleId="Heading5">
    <w:name w:val="heading 5"/>
    <w:basedOn w:val="Normal"/>
    <w:next w:val="Normal"/>
    <w:qFormat/>
    <w:rsid w:val="006243C6"/>
    <w:pPr>
      <w:numPr>
        <w:ilvl w:val="4"/>
        <w:numId w:val="6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43C6"/>
    <w:pPr>
      <w:numPr>
        <w:ilvl w:val="5"/>
        <w:numId w:val="6"/>
      </w:num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243C6"/>
    <w:pPr>
      <w:numPr>
        <w:ilvl w:val="6"/>
        <w:numId w:val="6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6243C6"/>
    <w:pPr>
      <w:numPr>
        <w:ilvl w:val="7"/>
        <w:numId w:val="6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43C6"/>
    <w:pPr>
      <w:numPr>
        <w:ilvl w:val="8"/>
        <w:numId w:val="6"/>
      </w:numPr>
      <w:spacing w:before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Courier New" w:hAnsi="Courier New"/>
      <w:color w:val="auto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1z1">
    <w:name w:val="WW8Num11z1"/>
    <w:rPr>
      <w:rFonts w:ascii="Courier New" w:hAnsi="Courier New"/>
      <w:color w:val="auto"/>
      <w:sz w:val="22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Symbol" w:hAnsi="Symbol"/>
      <w:color w:val="auto"/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Courier New" w:hAnsi="Courier New"/>
      <w:color w:val="auto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color w:val="auto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hAnsi="Courier New"/>
      <w:color w:val="auto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Policepardfaut2">
    <w:name w:val="Police par défaut2"/>
  </w:style>
  <w:style w:type="character" w:styleId="PageNumber">
    <w:name w:val="page number"/>
    <w:basedOn w:val="Policepardfaut2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rt">
    <w:name w:val="Fort"/>
    <w:rPr>
      <w:b/>
    </w:rPr>
  </w:style>
  <w:style w:type="character" w:styleId="Strong">
    <w:name w:val="Strong"/>
    <w:qFormat/>
    <w:rPr>
      <w:b/>
      <w:smallCaps/>
    </w:rPr>
  </w:style>
  <w:style w:type="character" w:customStyle="1" w:styleId="Titre1Car">
    <w:name w:val="Titre 1 Car"/>
    <w:rsid w:val="005B041F"/>
    <w:rPr>
      <w:rFonts w:ascii="Times New Roman" w:hAnsi="Times New Roman" w:cs="Arial"/>
      <w:b/>
      <w:bCs/>
      <w:color w:val="003366"/>
      <w:kern w:val="36"/>
      <w:sz w:val="36"/>
      <w:szCs w:val="32"/>
      <w:lang w:val="en-GB" w:eastAsia="ar-SA" w:bidi="ar-SA"/>
    </w:rPr>
  </w:style>
  <w:style w:type="character" w:customStyle="1" w:styleId="Titre2Car">
    <w:name w:val="Titre 2 Car"/>
    <w:rsid w:val="00A21702"/>
    <w:rPr>
      <w:rFonts w:ascii="Times New Roman" w:hAnsi="Times New Roman" w:cs="Arial"/>
      <w:b/>
      <w:bCs/>
      <w:iCs/>
      <w:color w:val="003366"/>
      <w:sz w:val="32"/>
      <w:szCs w:val="28"/>
      <w:lang w:val="fr-FR" w:eastAsia="ar-SA" w:bidi="ar-SA"/>
    </w:rPr>
  </w:style>
  <w:style w:type="character" w:customStyle="1" w:styleId="fontebestwestern">
    <w:name w:val="fontebestwestern"/>
    <w:basedOn w:val="Policepardfaut2"/>
  </w:style>
  <w:style w:type="character" w:customStyle="1" w:styleId="nomhotelfichehotelstyle4">
    <w:name w:val="nomhotelfichehotel style4"/>
    <w:basedOn w:val="Policepardfaut2"/>
  </w:style>
  <w:style w:type="character" w:customStyle="1" w:styleId="fonteattractionsregion">
    <w:name w:val="fonteattractionsregion"/>
    <w:basedOn w:val="Policepardfaut2"/>
  </w:style>
  <w:style w:type="character" w:customStyle="1" w:styleId="adressefichehotel">
    <w:name w:val="adressefichehotel"/>
    <w:basedOn w:val="Policepardfaut2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  <w:color w:val="auto"/>
      <w:sz w:val="22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  <w:color w:val="auto"/>
      <w:sz w:val="22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St22z0">
    <w:name w:val="WW8NumSt22z0"/>
    <w:rPr>
      <w:rFonts w:ascii="Arial" w:hAnsi="Arial"/>
      <w:sz w:val="20"/>
    </w:rPr>
  </w:style>
  <w:style w:type="character" w:customStyle="1" w:styleId="Policepardfaut1">
    <w:name w:val="Police par défaut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gedetitre">
    <w:name w:val="Page de titre"/>
    <w:basedOn w:val="Normal"/>
    <w:rPr>
      <w:b/>
      <w:color w:val="333399"/>
      <w:sz w:val="40"/>
    </w:rPr>
  </w:style>
  <w:style w:type="paragraph" w:customStyle="1" w:styleId="Corpsdetexte22">
    <w:name w:val="Corps de texte 22"/>
    <w:basedOn w:val="Normal"/>
    <w:rPr>
      <w:rFonts w:ascii="Tahoma" w:hAnsi="Tahoma" w:cs="Tahoma"/>
      <w:sz w:val="28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Miseenvaleur">
    <w:name w:val="Mise en valeur"/>
    <w:basedOn w:val="Normal"/>
    <w:rPr>
      <w:b/>
      <w:color w:val="333399"/>
    </w:rPr>
  </w:style>
  <w:style w:type="paragraph" w:customStyle="1" w:styleId="Invisible">
    <w:name w:val="Invisible"/>
    <w:basedOn w:val="Normal"/>
    <w:rPr>
      <w:sz w:val="2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pos="10260"/>
      </w:tabs>
      <w:spacing w:before="240" w:after="120"/>
    </w:pPr>
    <w:rPr>
      <w:b/>
      <w:bCs/>
      <w:caps/>
      <w:szCs w:val="22"/>
      <w:u w:val="single"/>
      <w:lang w:val="en-US"/>
    </w:rPr>
  </w:style>
  <w:style w:type="paragraph" w:styleId="TOC2">
    <w:name w:val="toc 2"/>
    <w:basedOn w:val="Normal"/>
    <w:next w:val="Normal"/>
    <w:uiPriority w:val="39"/>
    <w:pPr>
      <w:tabs>
        <w:tab w:val="right" w:pos="-6660"/>
        <w:tab w:val="left" w:pos="0"/>
        <w:tab w:val="left" w:pos="540"/>
        <w:tab w:val="right" w:pos="10260"/>
      </w:tabs>
      <w:ind w:left="540" w:hanging="540"/>
    </w:pPr>
    <w:rPr>
      <w:smallCaps/>
      <w:szCs w:val="32"/>
    </w:rPr>
  </w:style>
  <w:style w:type="paragraph" w:styleId="TOC3">
    <w:name w:val="toc 3"/>
    <w:basedOn w:val="Normal"/>
    <w:next w:val="Normal"/>
    <w:uiPriority w:val="39"/>
    <w:rPr>
      <w:smallCaps/>
      <w:szCs w:val="22"/>
    </w:rPr>
  </w:style>
  <w:style w:type="paragraph" w:styleId="TOC4">
    <w:name w:val="toc 4"/>
    <w:basedOn w:val="Normal"/>
    <w:next w:val="Normal"/>
    <w:uiPriority w:val="39"/>
    <w:rPr>
      <w:szCs w:val="22"/>
    </w:rPr>
  </w:style>
  <w:style w:type="paragraph" w:styleId="TOC5">
    <w:name w:val="toc 5"/>
    <w:basedOn w:val="Normal"/>
    <w:next w:val="Normal"/>
    <w:uiPriority w:val="39"/>
    <w:rPr>
      <w:szCs w:val="22"/>
    </w:rPr>
  </w:style>
  <w:style w:type="paragraph" w:styleId="TOC6">
    <w:name w:val="toc 6"/>
    <w:basedOn w:val="Normal"/>
    <w:next w:val="Normal"/>
    <w:uiPriority w:val="39"/>
    <w:rPr>
      <w:szCs w:val="22"/>
    </w:rPr>
  </w:style>
  <w:style w:type="paragraph" w:styleId="TOC7">
    <w:name w:val="toc 7"/>
    <w:basedOn w:val="Normal"/>
    <w:next w:val="Normal"/>
    <w:uiPriority w:val="39"/>
    <w:rPr>
      <w:szCs w:val="22"/>
    </w:rPr>
  </w:style>
  <w:style w:type="paragraph" w:styleId="TOC8">
    <w:name w:val="toc 8"/>
    <w:basedOn w:val="Normal"/>
    <w:next w:val="Normal"/>
    <w:uiPriority w:val="39"/>
    <w:rPr>
      <w:szCs w:val="22"/>
    </w:rPr>
  </w:style>
  <w:style w:type="paragraph" w:styleId="TOC9">
    <w:name w:val="toc 9"/>
    <w:basedOn w:val="Normal"/>
    <w:next w:val="Normal"/>
    <w:uiPriority w:val="39"/>
    <w:rPr>
      <w:szCs w:val="22"/>
    </w:rPr>
  </w:style>
  <w:style w:type="paragraph" w:styleId="BodyTextIndent">
    <w:name w:val="Body Text Indent"/>
    <w:basedOn w:val="Normal"/>
    <w:pPr>
      <w:ind w:left="360"/>
    </w:pPr>
    <w:rPr>
      <w:rFonts w:ascii="Tahoma" w:hAnsi="Tahoma" w:cs="Tahoma"/>
      <w:sz w:val="28"/>
      <w:szCs w:val="20"/>
    </w:rPr>
  </w:style>
  <w:style w:type="paragraph" w:customStyle="1" w:styleId="Listepuces2">
    <w:name w:val="Liste à puces2"/>
    <w:basedOn w:val="Normal"/>
    <w:pPr>
      <w:tabs>
        <w:tab w:val="num" w:pos="360"/>
        <w:tab w:val="right" w:pos="10204"/>
      </w:tabs>
    </w:pPr>
  </w:style>
  <w:style w:type="paragraph" w:customStyle="1" w:styleId="Listepucesbis">
    <w:name w:val="Liste à puces  bis"/>
    <w:basedOn w:val="Listepuces2"/>
    <w:pPr>
      <w:numPr>
        <w:numId w:val="10"/>
      </w:numPr>
    </w:pPr>
  </w:style>
  <w:style w:type="paragraph" w:customStyle="1" w:styleId="Corpsdetexte1">
    <w:name w:val="Corps de texte 1"/>
    <w:basedOn w:val="BodyText"/>
    <w:pPr>
      <w:tabs>
        <w:tab w:val="left" w:pos="-2552"/>
      </w:tabs>
      <w:spacing w:after="0"/>
      <w:ind w:left="540"/>
    </w:pPr>
    <w:rPr>
      <w:bCs/>
      <w:szCs w:val="16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pPr>
      <w:jc w:val="center"/>
    </w:pPr>
  </w:style>
  <w:style w:type="paragraph" w:customStyle="1" w:styleId="Style2">
    <w:name w:val="Style2"/>
    <w:basedOn w:val="Title"/>
    <w:next w:val="Subtitle"/>
    <w:rPr>
      <w:rFonts w:ascii="Times New Roman" w:hAnsi="Times New Roman"/>
      <w:sz w:val="28"/>
    </w:rPr>
  </w:style>
  <w:style w:type="paragraph" w:customStyle="1" w:styleId="Listepuces32">
    <w:name w:val="Liste à puces 32"/>
    <w:basedOn w:val="Normal"/>
  </w:style>
  <w:style w:type="paragraph" w:customStyle="1" w:styleId="Listepuces42">
    <w:name w:val="Liste à puces 42"/>
    <w:basedOn w:val="Normal"/>
    <w:pPr>
      <w:ind w:left="951"/>
    </w:pPr>
  </w:style>
  <w:style w:type="paragraph" w:customStyle="1" w:styleId="Corpsdetexte32">
    <w:name w:val="Corps de texte 32"/>
    <w:basedOn w:val="Normal"/>
    <w:pPr>
      <w:spacing w:after="120"/>
      <w:ind w:left="1260"/>
    </w:pPr>
    <w:rPr>
      <w:szCs w:val="16"/>
    </w:rPr>
  </w:style>
  <w:style w:type="paragraph" w:customStyle="1" w:styleId="Listepuces52">
    <w:name w:val="Liste à puces 52"/>
    <w:basedOn w:val="Normal"/>
    <w:pPr>
      <w:tabs>
        <w:tab w:val="left" w:pos="1080"/>
      </w:tabs>
      <w:spacing w:line="240" w:lineRule="exact"/>
      <w:ind w:left="-360"/>
    </w:pPr>
  </w:style>
  <w:style w:type="paragraph" w:customStyle="1" w:styleId="Listepuces10">
    <w:name w:val="Liste à puces 1"/>
    <w:basedOn w:val="Listepuces2"/>
    <w:pPr>
      <w:tabs>
        <w:tab w:val="left" w:pos="360"/>
      </w:tabs>
      <w:ind w:left="360" w:hanging="360"/>
    </w:pPr>
  </w:style>
  <w:style w:type="paragraph" w:customStyle="1" w:styleId="Retraitcorpsdetexte22">
    <w:name w:val="Retrait corps de texte 22"/>
    <w:basedOn w:val="Normal"/>
    <w:pPr>
      <w:ind w:left="122"/>
    </w:pPr>
    <w:rPr>
      <w:b/>
      <w:sz w:val="20"/>
    </w:rPr>
  </w:style>
  <w:style w:type="paragraph" w:customStyle="1" w:styleId="xl22">
    <w:name w:val="xl22"/>
    <w:basedOn w:val="Normal"/>
    <w:pP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"/>
    <w:pPr>
      <w:pBdr>
        <w:top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25">
    <w:name w:val="xl25"/>
    <w:basedOn w:val="Normal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26">
    <w:name w:val="xl26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</w:rPr>
  </w:style>
  <w:style w:type="paragraph" w:customStyle="1" w:styleId="xl27">
    <w:name w:val="xl27"/>
    <w:basedOn w:val="Normal"/>
    <w:pP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  <w:u w:val="single"/>
    </w:rPr>
  </w:style>
  <w:style w:type="paragraph" w:customStyle="1" w:styleId="xl28">
    <w:name w:val="xl28"/>
    <w:basedOn w:val="Normal"/>
    <w:pPr>
      <w:spacing w:before="280" w:after="280"/>
      <w:jc w:val="center"/>
    </w:pPr>
    <w:rPr>
      <w:rFonts w:ascii="Arial Narrow" w:eastAsia="Arial Unicode MS" w:hAnsi="Arial Narrow" w:cs="Arial Unicode MS"/>
      <w:color w:val="0000FF"/>
    </w:rPr>
  </w:style>
  <w:style w:type="paragraph" w:customStyle="1" w:styleId="xl29">
    <w:name w:val="xl29"/>
    <w:basedOn w:val="Normal"/>
    <w:pPr>
      <w:pBdr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"/>
    <w:pP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31">
    <w:name w:val="xl31"/>
    <w:basedOn w:val="Normal"/>
    <w:pP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32">
    <w:name w:val="xl32"/>
    <w:basedOn w:val="Normal"/>
    <w:pP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33">
    <w:name w:val="xl33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34">
    <w:name w:val="xl34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35">
    <w:name w:val="xl35"/>
    <w:basedOn w:val="Normal"/>
    <w:pPr>
      <w:pBdr>
        <w:top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36">
    <w:name w:val="xl36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37">
    <w:name w:val="xl37"/>
    <w:basedOn w:val="Normal"/>
    <w:pPr>
      <w:pBdr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38">
    <w:name w:val="xl38"/>
    <w:basedOn w:val="Normal"/>
    <w:pPr>
      <w:spacing w:before="280" w:after="280"/>
      <w:jc w:val="center"/>
    </w:pPr>
    <w:rPr>
      <w:rFonts w:ascii="Arial Narrow" w:eastAsia="Arial Unicode MS" w:hAnsi="Arial Narrow" w:cs="Arial Unicode MS"/>
      <w:b/>
      <w:bCs/>
      <w:color w:val="FF0000"/>
      <w:sz w:val="28"/>
      <w:szCs w:val="28"/>
      <w:u w:val="single"/>
    </w:rPr>
  </w:style>
  <w:style w:type="paragraph" w:customStyle="1" w:styleId="xl39">
    <w:name w:val="xl39"/>
    <w:basedOn w:val="Normal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40">
    <w:name w:val="xl40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u w:val="single"/>
    </w:rPr>
  </w:style>
  <w:style w:type="paragraph" w:customStyle="1" w:styleId="xl41">
    <w:name w:val="xl41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</w:rPr>
  </w:style>
  <w:style w:type="paragraph" w:customStyle="1" w:styleId="xl42">
    <w:name w:val="xl42"/>
    <w:basedOn w:val="Normal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"/>
    <w:pPr>
      <w:spacing w:before="280" w:after="280"/>
      <w:jc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44">
    <w:name w:val="xl44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45">
    <w:name w:val="xl45"/>
    <w:basedOn w:val="Normal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46">
    <w:name w:val="xl46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47">
    <w:name w:val="xl47"/>
    <w:basedOn w:val="Normal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48">
    <w:name w:val="xl48"/>
    <w:basedOn w:val="Normal"/>
    <w:pPr>
      <w:spacing w:before="280" w:after="28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49">
    <w:name w:val="xl49"/>
    <w:basedOn w:val="Normal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"/>
    <w:pPr>
      <w:spacing w:before="280" w:after="280"/>
    </w:pPr>
    <w:rPr>
      <w:rFonts w:ascii="Arial Narrow" w:eastAsia="Arial Unicode MS" w:hAnsi="Arial Narrow" w:cs="Arial Unicode MS"/>
      <w:b/>
      <w:bCs/>
    </w:rPr>
  </w:style>
  <w:style w:type="paragraph" w:customStyle="1" w:styleId="xl51">
    <w:name w:val="xl51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52">
    <w:name w:val="xl52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54">
    <w:name w:val="xl54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55">
    <w:name w:val="xl55"/>
    <w:basedOn w:val="Normal"/>
    <w:pPr>
      <w:pBdr>
        <w:top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6">
    <w:name w:val="xl56"/>
    <w:basedOn w:val="Normal"/>
    <w:pPr>
      <w:pBdr>
        <w:top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57">
    <w:name w:val="xl57"/>
    <w:basedOn w:val="Normal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58">
    <w:name w:val="xl58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59">
    <w:name w:val="xl59"/>
    <w:basedOn w:val="Normal"/>
    <w:pPr>
      <w:pBdr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60">
    <w:name w:val="xl60"/>
    <w:basedOn w:val="Normal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61">
    <w:name w:val="xl61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  <w:u w:val="single"/>
    </w:rPr>
  </w:style>
  <w:style w:type="paragraph" w:customStyle="1" w:styleId="xl62">
    <w:name w:val="xl62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63">
    <w:name w:val="xl63"/>
    <w:basedOn w:val="Normal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64">
    <w:name w:val="xl64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  <w:u w:val="single"/>
    </w:rPr>
  </w:style>
  <w:style w:type="paragraph" w:customStyle="1" w:styleId="xl65">
    <w:name w:val="xl65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66">
    <w:name w:val="xl66"/>
    <w:basedOn w:val="Normal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67">
    <w:name w:val="xl67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68">
    <w:name w:val="xl68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  <w:u w:val="single"/>
    </w:rPr>
  </w:style>
  <w:style w:type="paragraph" w:customStyle="1" w:styleId="xl69">
    <w:name w:val="xl69"/>
    <w:basedOn w:val="Normal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0">
    <w:name w:val="xl70"/>
    <w:basedOn w:val="Normal"/>
    <w:pPr>
      <w:pBdr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1">
    <w:name w:val="xl71"/>
    <w:basedOn w:val="Normal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72">
    <w:name w:val="xl72"/>
    <w:basedOn w:val="Normal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73">
    <w:name w:val="xl73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74">
    <w:name w:val="xl74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75">
    <w:name w:val="xl75"/>
    <w:basedOn w:val="Normal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76">
    <w:name w:val="xl76"/>
    <w:basedOn w:val="Normal"/>
    <w:pPr>
      <w:spacing w:before="280" w:after="280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77">
    <w:name w:val="xl77"/>
    <w:basedOn w:val="Normal"/>
    <w:pPr>
      <w:pBdr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78">
    <w:name w:val="xl78"/>
    <w:basedOn w:val="Normal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79">
    <w:name w:val="xl79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80">
    <w:name w:val="xl80"/>
    <w:basedOn w:val="Normal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81">
    <w:name w:val="xl81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Titre1contenu">
    <w:name w:val="Titre 1_contenu"/>
    <w:rsid w:val="005B041F"/>
    <w:pPr>
      <w:pBdr>
        <w:bottom w:val="single" w:sz="4" w:space="1" w:color="000080"/>
      </w:pBdr>
      <w:shd w:val="clear" w:color="auto" w:fill="E0E0E0"/>
      <w:suppressAutoHyphens/>
    </w:pPr>
    <w:rPr>
      <w:rFonts w:eastAsia="Arial"/>
      <w:b/>
      <w:color w:val="003366"/>
      <w:sz w:val="36"/>
      <w:lang w:val="fr-FR" w:eastAsia="ar-SA"/>
    </w:rPr>
  </w:style>
  <w:style w:type="paragraph" w:customStyle="1" w:styleId="Titre2contenu">
    <w:name w:val="Titre 2 _contenu"/>
    <w:autoRedefine/>
    <w:rsid w:val="00A21702"/>
    <w:pPr>
      <w:suppressAutoHyphens/>
    </w:pPr>
    <w:rPr>
      <w:rFonts w:eastAsia="Arial"/>
      <w:b/>
      <w:color w:val="003366"/>
      <w:sz w:val="24"/>
      <w:u w:val="single"/>
      <w:lang w:val="fr-FR" w:eastAsia="ar-SA"/>
    </w:rPr>
  </w:style>
  <w:style w:type="paragraph" w:styleId="Index1">
    <w:name w:val="index 1"/>
    <w:basedOn w:val="Normal"/>
    <w:next w:val="Normal"/>
    <w:semiHidden/>
    <w:pPr>
      <w:tabs>
        <w:tab w:val="left" w:pos="360"/>
      </w:tabs>
      <w:ind w:left="360" w:hanging="360"/>
    </w:pPr>
    <w:rPr>
      <w:b/>
      <w:sz w:val="16"/>
      <w:szCs w:val="16"/>
      <w:lang w:val="en-US"/>
    </w:rPr>
  </w:style>
  <w:style w:type="paragraph" w:styleId="IndexHeading">
    <w:name w:val="index heading"/>
    <w:basedOn w:val="Normal"/>
    <w:next w:val="Index1"/>
    <w:semiHidden/>
    <w:rPr>
      <w:b/>
      <w:bCs/>
      <w:sz w:val="20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Retraitcorpsdetexte32">
    <w:name w:val="Retrait corps de texte 32"/>
    <w:basedOn w:val="Normal"/>
    <w:pPr>
      <w:ind w:left="64"/>
    </w:pPr>
    <w:rPr>
      <w:b/>
      <w:bCs/>
      <w:color w:val="000000"/>
      <w:sz w:val="20"/>
      <w:u w:val="single"/>
    </w:rPr>
  </w:style>
  <w:style w:type="paragraph" w:customStyle="1" w:styleId="Bullet">
    <w:name w:val="Bullet"/>
    <w:basedOn w:val="Normal"/>
    <w:pPr>
      <w:tabs>
        <w:tab w:val="left" w:pos="492"/>
      </w:tabs>
      <w:ind w:left="492" w:hanging="360"/>
    </w:pPr>
    <w:rPr>
      <w:szCs w:val="20"/>
    </w:rPr>
  </w:style>
  <w:style w:type="paragraph" w:customStyle="1" w:styleId="Normalcentr2">
    <w:name w:val="Normal centré2"/>
    <w:basedOn w:val="Normal"/>
    <w:pPr>
      <w:tabs>
        <w:tab w:val="left" w:pos="220"/>
        <w:tab w:val="left" w:pos="3640"/>
      </w:tabs>
      <w:ind w:left="1260" w:right="110"/>
    </w:pPr>
    <w:rPr>
      <w:rFonts w:ascii="Tahoma" w:hAnsi="Tahoma" w:cs="Tahoma"/>
    </w:rPr>
  </w:style>
  <w:style w:type="paragraph" w:styleId="EnvelopeAddress">
    <w:name w:val="envelope address"/>
    <w:basedOn w:val="Normal"/>
    <w:pPr>
      <w:ind w:left="2835"/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customStyle="1" w:styleId="Commentaire2">
    <w:name w:val="Commentaire2"/>
    <w:basedOn w:val="Normal"/>
    <w:rPr>
      <w:sz w:val="20"/>
      <w:szCs w:val="20"/>
    </w:rPr>
  </w:style>
  <w:style w:type="paragraph" w:customStyle="1" w:styleId="Date2">
    <w:name w:val="Date2"/>
    <w:basedOn w:val="Normal"/>
    <w:next w:val="Normal"/>
  </w:style>
  <w:style w:type="paragraph" w:customStyle="1" w:styleId="En-ttedemessage2">
    <w:name w:val="En-tête de message2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customStyle="1" w:styleId="Explorateurdedocument2">
    <w:name w:val="Explorateur de document2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Formuledepolitesse2">
    <w:name w:val="Formule de politesse2"/>
    <w:basedOn w:val="Normal"/>
    <w:pPr>
      <w:ind w:left="4252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customStyle="1" w:styleId="Index42">
    <w:name w:val="Index 42"/>
    <w:basedOn w:val="Normal"/>
    <w:next w:val="Normal"/>
    <w:pPr>
      <w:ind w:left="960" w:hanging="240"/>
    </w:pPr>
  </w:style>
  <w:style w:type="paragraph" w:customStyle="1" w:styleId="Index52">
    <w:name w:val="Index 52"/>
    <w:basedOn w:val="Normal"/>
    <w:next w:val="Normal"/>
    <w:pPr>
      <w:ind w:left="1200" w:hanging="240"/>
    </w:pPr>
  </w:style>
  <w:style w:type="paragraph" w:customStyle="1" w:styleId="Index62">
    <w:name w:val="Index 62"/>
    <w:basedOn w:val="Normal"/>
    <w:next w:val="Normal"/>
    <w:pPr>
      <w:ind w:left="1440" w:hanging="240"/>
    </w:pPr>
  </w:style>
  <w:style w:type="paragraph" w:customStyle="1" w:styleId="Index72">
    <w:name w:val="Index 72"/>
    <w:basedOn w:val="Normal"/>
    <w:next w:val="Normal"/>
    <w:pPr>
      <w:ind w:left="1680" w:hanging="240"/>
    </w:pPr>
  </w:style>
  <w:style w:type="paragraph" w:customStyle="1" w:styleId="Index82">
    <w:name w:val="Index 82"/>
    <w:basedOn w:val="Normal"/>
    <w:next w:val="Normal"/>
    <w:pPr>
      <w:ind w:left="1920" w:hanging="240"/>
    </w:pPr>
  </w:style>
  <w:style w:type="paragraph" w:customStyle="1" w:styleId="Index92">
    <w:name w:val="Index 92"/>
    <w:basedOn w:val="Normal"/>
    <w:next w:val="Normal"/>
    <w:pPr>
      <w:ind w:left="2160" w:hanging="240"/>
    </w:pPr>
  </w:style>
  <w:style w:type="paragraph" w:customStyle="1" w:styleId="Lgende2">
    <w:name w:val="Légende2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Liste22">
    <w:name w:val="Liste 22"/>
    <w:basedOn w:val="Normal"/>
    <w:pPr>
      <w:ind w:left="566" w:hanging="283"/>
    </w:pPr>
  </w:style>
  <w:style w:type="paragraph" w:customStyle="1" w:styleId="Liste32">
    <w:name w:val="Liste 32"/>
    <w:basedOn w:val="Normal"/>
    <w:pPr>
      <w:ind w:left="849" w:hanging="283"/>
    </w:pPr>
  </w:style>
  <w:style w:type="paragraph" w:customStyle="1" w:styleId="Liste42">
    <w:name w:val="Liste 42"/>
    <w:basedOn w:val="Normal"/>
    <w:pPr>
      <w:ind w:left="1132" w:hanging="283"/>
    </w:pPr>
  </w:style>
  <w:style w:type="paragraph" w:customStyle="1" w:styleId="Liste52">
    <w:name w:val="Liste 52"/>
    <w:basedOn w:val="Normal"/>
    <w:pPr>
      <w:ind w:left="1415" w:hanging="283"/>
    </w:pPr>
  </w:style>
  <w:style w:type="paragraph" w:customStyle="1" w:styleId="Listenumros2">
    <w:name w:val="Liste à numéros2"/>
    <w:basedOn w:val="Normal"/>
  </w:style>
  <w:style w:type="paragraph" w:customStyle="1" w:styleId="Listenumros22">
    <w:name w:val="Liste à numéros 22"/>
    <w:basedOn w:val="Normal"/>
  </w:style>
  <w:style w:type="paragraph" w:customStyle="1" w:styleId="Listenumros32">
    <w:name w:val="Liste à numéros 32"/>
    <w:basedOn w:val="Normal"/>
  </w:style>
  <w:style w:type="paragraph" w:customStyle="1" w:styleId="Listenumros42">
    <w:name w:val="Liste à numéros 42"/>
    <w:basedOn w:val="Normal"/>
  </w:style>
  <w:style w:type="paragraph" w:customStyle="1" w:styleId="Listenumros52">
    <w:name w:val="Liste à numéros 52"/>
    <w:basedOn w:val="Normal"/>
  </w:style>
  <w:style w:type="paragraph" w:customStyle="1" w:styleId="Listepuces22">
    <w:name w:val="Liste à puces 22"/>
    <w:basedOn w:val="Normal"/>
  </w:style>
  <w:style w:type="paragraph" w:customStyle="1" w:styleId="Listecontinue2">
    <w:name w:val="Liste continue2"/>
    <w:basedOn w:val="Normal"/>
    <w:pPr>
      <w:spacing w:after="120"/>
      <w:ind w:left="283"/>
    </w:pPr>
  </w:style>
  <w:style w:type="paragraph" w:customStyle="1" w:styleId="Listecontinue22">
    <w:name w:val="Liste continue 22"/>
    <w:basedOn w:val="Normal"/>
    <w:pPr>
      <w:spacing w:after="120"/>
      <w:ind w:left="566"/>
    </w:pPr>
  </w:style>
  <w:style w:type="paragraph" w:customStyle="1" w:styleId="Listecontinue32">
    <w:name w:val="Liste continue 32"/>
    <w:basedOn w:val="Normal"/>
    <w:pPr>
      <w:spacing w:after="120"/>
      <w:ind w:left="849"/>
    </w:pPr>
  </w:style>
  <w:style w:type="paragraph" w:customStyle="1" w:styleId="Listecontinue42">
    <w:name w:val="Liste continue 42"/>
    <w:basedOn w:val="Normal"/>
    <w:pPr>
      <w:spacing w:after="120"/>
      <w:ind w:left="1132"/>
    </w:pPr>
  </w:style>
  <w:style w:type="paragraph" w:customStyle="1" w:styleId="Listecontinue52">
    <w:name w:val="Liste continue 52"/>
    <w:basedOn w:val="Normal"/>
    <w:pPr>
      <w:spacing w:after="120"/>
      <w:ind w:left="1415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customStyle="1" w:styleId="Retrait1religne2">
    <w:name w:val="Retrait 1re ligne2"/>
    <w:basedOn w:val="BodyText"/>
    <w:pPr>
      <w:ind w:firstLine="210"/>
    </w:pPr>
  </w:style>
  <w:style w:type="paragraph" w:customStyle="1" w:styleId="Retraitcorpset1relig2">
    <w:name w:val="Retrait corps et 1re lig.2"/>
    <w:basedOn w:val="BodyTextIndent"/>
    <w:pPr>
      <w:spacing w:after="120"/>
      <w:ind w:left="283" w:firstLine="21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Retraitnormal2">
    <w:name w:val="Retrait normal2"/>
    <w:basedOn w:val="Normal"/>
    <w:pPr>
      <w:ind w:left="708"/>
    </w:pPr>
  </w:style>
  <w:style w:type="paragraph" w:customStyle="1" w:styleId="Salutations2">
    <w:name w:val="Salutations2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customStyle="1" w:styleId="Tabledesillustrations2">
    <w:name w:val="Table des illustrations2"/>
    <w:basedOn w:val="Normal"/>
    <w:next w:val="Normal"/>
    <w:pPr>
      <w:ind w:left="480" w:hanging="480"/>
    </w:pPr>
  </w:style>
  <w:style w:type="paragraph" w:customStyle="1" w:styleId="Tabledesrfrencesjuridiques2">
    <w:name w:val="Table des références juridiques2"/>
    <w:basedOn w:val="Normal"/>
    <w:next w:val="Normal"/>
    <w:pPr>
      <w:ind w:left="240" w:hanging="240"/>
    </w:pPr>
  </w:style>
  <w:style w:type="paragraph" w:customStyle="1" w:styleId="Textebrut2">
    <w:name w:val="Texte brut2"/>
    <w:basedOn w:val="Normal"/>
    <w:rPr>
      <w:rFonts w:ascii="Courier New" w:hAnsi="Courier New" w:cs="Courier New"/>
      <w:sz w:val="20"/>
      <w:szCs w:val="20"/>
    </w:rPr>
  </w:style>
  <w:style w:type="paragraph" w:customStyle="1" w:styleId="Titredenote2">
    <w:name w:val="Titre de note2"/>
    <w:basedOn w:val="Normal"/>
    <w:next w:val="Normal"/>
  </w:style>
  <w:style w:type="paragraph" w:customStyle="1" w:styleId="TitreTR2">
    <w:name w:val="Titre TR2"/>
    <w:basedOn w:val="Normal"/>
    <w:next w:val="Normal"/>
    <w:pPr>
      <w:spacing w:before="120" w:after="60"/>
    </w:pPr>
    <w:rPr>
      <w:b/>
      <w:bCs/>
    </w:rPr>
  </w:style>
  <w:style w:type="paragraph" w:customStyle="1" w:styleId="Textedemacro2">
    <w:name w:val="Texte de macro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60"/>
      <w:jc w:val="both"/>
    </w:pPr>
    <w:rPr>
      <w:rFonts w:ascii="Courier New" w:eastAsia="Arial" w:hAnsi="Courier New" w:cs="Courier New"/>
      <w:lang w:val="fr-FR" w:eastAsia="ar-SA"/>
    </w:rPr>
  </w:style>
  <w:style w:type="paragraph" w:customStyle="1" w:styleId="JobTitle">
    <w:name w:val="Job Title"/>
    <w:next w:val="Normal"/>
    <w:pPr>
      <w:suppressAutoHyphens/>
      <w:spacing w:after="40" w:line="220" w:lineRule="atLeast"/>
    </w:pPr>
    <w:rPr>
      <w:rFonts w:ascii="Arial" w:eastAsia="PMingLiU" w:hAnsi="Arial"/>
      <w:b/>
      <w:spacing w:val="-10"/>
      <w:lang w:eastAsia="ar-SA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rFonts w:eastAsia="PMingLiU"/>
      <w:sz w:val="20"/>
      <w:szCs w:val="20"/>
      <w:lang w:val="en-US"/>
    </w:rPr>
  </w:style>
  <w:style w:type="paragraph" w:customStyle="1" w:styleId="BodyText21">
    <w:name w:val="Body Text 21"/>
    <w:basedOn w:val="Normal"/>
    <w:pPr>
      <w:ind w:left="426"/>
    </w:pPr>
    <w:rPr>
      <w:rFonts w:ascii="Book Antiqua" w:hAnsi="Book Antiqua"/>
      <w:sz w:val="24"/>
      <w:szCs w:val="20"/>
    </w:rPr>
  </w:style>
  <w:style w:type="paragraph" w:customStyle="1" w:styleId="CompanyTradeName">
    <w:name w:val="Company Trade Name"/>
    <w:basedOn w:val="Normal"/>
    <w:pPr>
      <w:spacing w:after="113" w:line="200" w:lineRule="exact"/>
    </w:pPr>
    <w:rPr>
      <w:spacing w:val="-5"/>
      <w:sz w:val="18"/>
      <w:szCs w:val="20"/>
      <w:lang w:val="en-US"/>
    </w:rPr>
  </w:style>
  <w:style w:type="paragraph" w:customStyle="1" w:styleId="Listepuces6">
    <w:name w:val="Liste à puces 6"/>
    <w:basedOn w:val="Listepuces52"/>
    <w:pPr>
      <w:tabs>
        <w:tab w:val="left" w:pos="1620"/>
      </w:tabs>
      <w:spacing w:line="240" w:lineRule="auto"/>
      <w:ind w:left="128"/>
    </w:pPr>
    <w:rPr>
      <w:sz w:val="24"/>
    </w:rPr>
  </w:style>
  <w:style w:type="paragraph" w:customStyle="1" w:styleId="StylevAL">
    <w:name w:val="StylevAL"/>
    <w:basedOn w:val="Corpsdetexte22"/>
    <w:rPr>
      <w:rFonts w:ascii="Book Antiqua" w:hAnsi="Book Antiqua" w:cs="Times New Roman"/>
      <w:sz w:val="24"/>
      <w:lang w:val="fr-FR"/>
    </w:rPr>
  </w:style>
  <w:style w:type="paragraph" w:customStyle="1" w:styleId="Part">
    <w:name w:val="Part"/>
    <w:basedOn w:val="Heading1"/>
    <w:pPr>
      <w:shd w:val="clear" w:color="auto" w:fill="auto"/>
      <w:spacing w:after="0"/>
    </w:pPr>
    <w:rPr>
      <w:i/>
      <w:iCs/>
      <w:sz w:val="40"/>
      <w:lang w:val="en-US"/>
    </w:rPr>
  </w:style>
  <w:style w:type="paragraph" w:customStyle="1" w:styleId="Question">
    <w:name w:val="Question"/>
    <w:basedOn w:val="BodyText"/>
    <w:pPr>
      <w:pBdr>
        <w:bottom w:val="single" w:sz="8" w:space="1" w:color="000000"/>
      </w:pBdr>
      <w:shd w:val="clear" w:color="auto" w:fill="FFFFFF"/>
      <w:spacing w:after="200"/>
      <w:ind w:left="634"/>
    </w:pPr>
    <w:rPr>
      <w:sz w:val="24"/>
      <w:lang w:val="en-US"/>
    </w:rPr>
  </w:style>
  <w:style w:type="paragraph" w:customStyle="1" w:styleId="TableText">
    <w:name w:val="Table Text"/>
    <w:basedOn w:val="BodyText"/>
    <w:pPr>
      <w:spacing w:before="60" w:after="60"/>
      <w:ind w:left="14"/>
    </w:pPr>
    <w:rPr>
      <w:sz w:val="20"/>
      <w:szCs w:val="20"/>
      <w:lang w:val="en-US"/>
    </w:rPr>
  </w:style>
  <w:style w:type="paragraph" w:customStyle="1" w:styleId="TableHeader">
    <w:name w:val="Table Header"/>
    <w:basedOn w:val="Normal"/>
    <w:next w:val="TableText"/>
    <w:pPr>
      <w:spacing w:before="60" w:after="60"/>
      <w:ind w:left="14"/>
    </w:pPr>
    <w:rPr>
      <w:rFonts w:ascii="Georgia" w:hAnsi="Georgia"/>
      <w:b/>
      <w:sz w:val="20"/>
      <w:szCs w:val="20"/>
      <w:lang w:val="en-US"/>
    </w:rPr>
  </w:style>
  <w:style w:type="paragraph" w:customStyle="1" w:styleId="Normal-Kelly">
    <w:name w:val="Normal - Kelly"/>
    <w:basedOn w:val="Normal"/>
    <w:pPr>
      <w:keepLines/>
      <w:spacing w:after="240"/>
      <w:ind w:left="720"/>
    </w:pPr>
    <w:rPr>
      <w:sz w:val="24"/>
      <w:szCs w:val="20"/>
      <w:lang w:val="en-US"/>
    </w:rPr>
  </w:style>
  <w:style w:type="paragraph" w:customStyle="1" w:styleId="Corpsdetexte21">
    <w:name w:val="Corps de texte 21"/>
    <w:basedOn w:val="Normal"/>
    <w:rPr>
      <w:rFonts w:ascii="Tahoma" w:hAnsi="Tahoma" w:cs="Tahoma"/>
      <w:sz w:val="28"/>
      <w:szCs w:val="20"/>
    </w:rPr>
  </w:style>
  <w:style w:type="paragraph" w:customStyle="1" w:styleId="Listepuces1">
    <w:name w:val="Liste à puces1"/>
    <w:basedOn w:val="Normal"/>
    <w:autoRedefine/>
    <w:rsid w:val="00A21702"/>
    <w:pPr>
      <w:numPr>
        <w:numId w:val="2"/>
      </w:numPr>
      <w:tabs>
        <w:tab w:val="right" w:pos="10204"/>
      </w:tabs>
    </w:pPr>
  </w:style>
  <w:style w:type="paragraph" w:customStyle="1" w:styleId="Listepuces31">
    <w:name w:val="Liste à puces 31"/>
    <w:basedOn w:val="Normal"/>
    <w:pPr>
      <w:tabs>
        <w:tab w:val="left" w:pos="720"/>
      </w:tabs>
      <w:ind w:left="-360"/>
    </w:pPr>
  </w:style>
  <w:style w:type="paragraph" w:customStyle="1" w:styleId="Listepuces41">
    <w:name w:val="Liste à puces 41"/>
    <w:basedOn w:val="Normal"/>
    <w:pPr>
      <w:ind w:left="951"/>
    </w:pPr>
  </w:style>
  <w:style w:type="paragraph" w:customStyle="1" w:styleId="Corpsdetexte31">
    <w:name w:val="Corps de texte 31"/>
    <w:basedOn w:val="Normal"/>
    <w:pPr>
      <w:spacing w:after="120"/>
      <w:ind w:left="1260"/>
    </w:pPr>
    <w:rPr>
      <w:szCs w:val="16"/>
    </w:rPr>
  </w:style>
  <w:style w:type="paragraph" w:customStyle="1" w:styleId="Listepuces51">
    <w:name w:val="Liste à puces 51"/>
    <w:basedOn w:val="Normal"/>
    <w:pPr>
      <w:tabs>
        <w:tab w:val="left" w:pos="1080"/>
      </w:tabs>
      <w:spacing w:line="240" w:lineRule="exact"/>
      <w:ind w:left="-360"/>
    </w:pPr>
  </w:style>
  <w:style w:type="paragraph" w:customStyle="1" w:styleId="Retraitcorpsdetexte21">
    <w:name w:val="Retrait corps de texte 21"/>
    <w:basedOn w:val="Normal"/>
    <w:pPr>
      <w:ind w:left="122"/>
    </w:pPr>
    <w:rPr>
      <w:b/>
      <w:sz w:val="20"/>
    </w:rPr>
  </w:style>
  <w:style w:type="paragraph" w:customStyle="1" w:styleId="Retraitcorpsdetexte31">
    <w:name w:val="Retrait corps de texte 31"/>
    <w:basedOn w:val="Normal"/>
    <w:pPr>
      <w:ind w:left="64"/>
    </w:pPr>
    <w:rPr>
      <w:b/>
      <w:bCs/>
      <w:color w:val="000000"/>
      <w:sz w:val="20"/>
      <w:u w:val="single"/>
    </w:rPr>
  </w:style>
  <w:style w:type="paragraph" w:customStyle="1" w:styleId="Normalcentr1">
    <w:name w:val="Normal centré1"/>
    <w:basedOn w:val="Normal"/>
    <w:pPr>
      <w:tabs>
        <w:tab w:val="left" w:pos="220"/>
        <w:tab w:val="left" w:pos="3640"/>
      </w:tabs>
      <w:ind w:left="1260" w:right="110"/>
    </w:pPr>
    <w:rPr>
      <w:rFonts w:ascii="Tahoma" w:hAnsi="Tahoma" w:cs="Tahoma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Date1">
    <w:name w:val="Date1"/>
    <w:basedOn w:val="Normal"/>
    <w:next w:val="Normal"/>
  </w:style>
  <w:style w:type="paragraph" w:customStyle="1" w:styleId="En-ttedemessage1">
    <w:name w:val="En-tête de message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Formuledepolitesse1">
    <w:name w:val="Formule de politesse1"/>
    <w:basedOn w:val="Normal"/>
    <w:pPr>
      <w:ind w:left="4252"/>
    </w:pPr>
  </w:style>
  <w:style w:type="paragraph" w:customStyle="1" w:styleId="Index41">
    <w:name w:val="Index 41"/>
    <w:basedOn w:val="Normal"/>
    <w:next w:val="Normal"/>
    <w:pPr>
      <w:ind w:left="960" w:hanging="240"/>
    </w:pPr>
  </w:style>
  <w:style w:type="paragraph" w:customStyle="1" w:styleId="Index51">
    <w:name w:val="Index 51"/>
    <w:basedOn w:val="Normal"/>
    <w:next w:val="Normal"/>
    <w:pPr>
      <w:ind w:left="1200" w:hanging="240"/>
    </w:pPr>
  </w:style>
  <w:style w:type="paragraph" w:customStyle="1" w:styleId="Index61">
    <w:name w:val="Index 61"/>
    <w:basedOn w:val="Normal"/>
    <w:next w:val="Normal"/>
    <w:pPr>
      <w:ind w:left="1440" w:hanging="240"/>
    </w:pPr>
  </w:style>
  <w:style w:type="paragraph" w:customStyle="1" w:styleId="Index71">
    <w:name w:val="Index 71"/>
    <w:basedOn w:val="Normal"/>
    <w:next w:val="Normal"/>
    <w:pPr>
      <w:ind w:left="1680" w:hanging="240"/>
    </w:pPr>
  </w:style>
  <w:style w:type="paragraph" w:customStyle="1" w:styleId="Index81">
    <w:name w:val="Index 81"/>
    <w:basedOn w:val="Normal"/>
    <w:next w:val="Normal"/>
    <w:pPr>
      <w:ind w:left="1920" w:hanging="240"/>
    </w:pPr>
  </w:style>
  <w:style w:type="paragraph" w:customStyle="1" w:styleId="Index91">
    <w:name w:val="Index 91"/>
    <w:basedOn w:val="Normal"/>
    <w:next w:val="Normal"/>
    <w:pPr>
      <w:ind w:left="2160" w:hanging="240"/>
    </w:pPr>
  </w:style>
  <w:style w:type="paragraph" w:customStyle="1" w:styleId="Lgende1">
    <w:name w:val="Légende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Liste21">
    <w:name w:val="Liste 21"/>
    <w:basedOn w:val="Normal"/>
    <w:pPr>
      <w:ind w:left="566" w:hanging="283"/>
    </w:pPr>
  </w:style>
  <w:style w:type="paragraph" w:customStyle="1" w:styleId="Liste31">
    <w:name w:val="Liste 31"/>
    <w:basedOn w:val="Normal"/>
    <w:pPr>
      <w:ind w:left="849" w:hanging="283"/>
    </w:pPr>
  </w:style>
  <w:style w:type="paragraph" w:customStyle="1" w:styleId="Liste41">
    <w:name w:val="Liste 41"/>
    <w:basedOn w:val="Normal"/>
    <w:pPr>
      <w:ind w:left="1132" w:hanging="283"/>
    </w:pPr>
  </w:style>
  <w:style w:type="paragraph" w:customStyle="1" w:styleId="Liste51">
    <w:name w:val="Liste 51"/>
    <w:basedOn w:val="Normal"/>
    <w:pPr>
      <w:ind w:left="1415" w:hanging="283"/>
    </w:pPr>
  </w:style>
  <w:style w:type="paragraph" w:customStyle="1" w:styleId="Listenumros1">
    <w:name w:val="Liste à numéros1"/>
    <w:basedOn w:val="Normal"/>
    <w:pPr>
      <w:tabs>
        <w:tab w:val="left" w:pos="360"/>
      </w:tabs>
    </w:pPr>
  </w:style>
  <w:style w:type="paragraph" w:customStyle="1" w:styleId="Listenumros21">
    <w:name w:val="Liste à numéros 21"/>
    <w:basedOn w:val="Normal"/>
  </w:style>
  <w:style w:type="paragraph" w:customStyle="1" w:styleId="Listenumros31">
    <w:name w:val="Liste à numéros 31"/>
    <w:basedOn w:val="Normal"/>
  </w:style>
  <w:style w:type="paragraph" w:customStyle="1" w:styleId="Listenumros41">
    <w:name w:val="Liste à numéros 41"/>
    <w:basedOn w:val="Normal"/>
  </w:style>
  <w:style w:type="paragraph" w:customStyle="1" w:styleId="Listenumros51">
    <w:name w:val="Liste à numéros 51"/>
    <w:basedOn w:val="Normal"/>
  </w:style>
  <w:style w:type="paragraph" w:customStyle="1" w:styleId="Listepuces21">
    <w:name w:val="Liste à puces 21"/>
    <w:basedOn w:val="Normal"/>
  </w:style>
  <w:style w:type="paragraph" w:customStyle="1" w:styleId="Listecontinue1">
    <w:name w:val="Liste continue1"/>
    <w:basedOn w:val="Normal"/>
    <w:pPr>
      <w:spacing w:after="120"/>
      <w:ind w:left="283"/>
    </w:pPr>
  </w:style>
  <w:style w:type="paragraph" w:customStyle="1" w:styleId="Listecontinue21">
    <w:name w:val="Liste continue 21"/>
    <w:basedOn w:val="Normal"/>
    <w:pPr>
      <w:spacing w:after="120"/>
      <w:ind w:left="566"/>
    </w:pPr>
  </w:style>
  <w:style w:type="paragraph" w:customStyle="1" w:styleId="Listecontinue31">
    <w:name w:val="Liste continue 31"/>
    <w:basedOn w:val="Normal"/>
    <w:pPr>
      <w:spacing w:after="120"/>
      <w:ind w:left="849"/>
    </w:pPr>
  </w:style>
  <w:style w:type="paragraph" w:customStyle="1" w:styleId="Listecontinue41">
    <w:name w:val="Liste continue 41"/>
    <w:basedOn w:val="Normal"/>
    <w:pPr>
      <w:spacing w:after="120"/>
      <w:ind w:left="1132"/>
    </w:pPr>
  </w:style>
  <w:style w:type="paragraph" w:customStyle="1" w:styleId="Listecontinue51">
    <w:name w:val="Liste continue 51"/>
    <w:basedOn w:val="Normal"/>
    <w:pPr>
      <w:spacing w:after="120"/>
      <w:ind w:left="1415"/>
    </w:pPr>
  </w:style>
  <w:style w:type="paragraph" w:customStyle="1" w:styleId="Retrait1religne1">
    <w:name w:val="Retrait 1re ligne1"/>
    <w:basedOn w:val="BodyText"/>
    <w:pPr>
      <w:suppressAutoHyphens/>
      <w:ind w:firstLine="210"/>
    </w:pPr>
  </w:style>
  <w:style w:type="paragraph" w:customStyle="1" w:styleId="Retraitcorpset1relig1">
    <w:name w:val="Retrait corps et 1re lig.1"/>
    <w:basedOn w:val="BodyTextIndent"/>
    <w:pPr>
      <w:suppressAutoHyphens/>
      <w:spacing w:after="120"/>
      <w:ind w:left="283" w:firstLine="21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Retraitnormal1">
    <w:name w:val="Retrait normal1"/>
    <w:basedOn w:val="Normal"/>
    <w:pPr>
      <w:ind w:left="708"/>
    </w:pPr>
  </w:style>
  <w:style w:type="paragraph" w:customStyle="1" w:styleId="Salutations1">
    <w:name w:val="Salutations1"/>
    <w:basedOn w:val="Normal"/>
    <w:next w:val="Normal"/>
  </w:style>
  <w:style w:type="paragraph" w:customStyle="1" w:styleId="Tabledesillustrations1">
    <w:name w:val="Table des illustrations1"/>
    <w:basedOn w:val="Normal"/>
    <w:next w:val="Normal"/>
    <w:pPr>
      <w:ind w:left="480" w:hanging="480"/>
    </w:p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Titredenote1">
    <w:name w:val="Titre de note1"/>
    <w:basedOn w:val="Normal"/>
    <w:next w:val="Normal"/>
  </w:style>
  <w:style w:type="paragraph" w:customStyle="1" w:styleId="TitreTR1">
    <w:name w:val="Titre TR1"/>
    <w:basedOn w:val="Normal"/>
    <w:next w:val="Normal"/>
    <w:pPr>
      <w:spacing w:before="120" w:after="60"/>
    </w:pPr>
    <w:rPr>
      <w:b/>
      <w:bCs/>
    </w:rPr>
  </w:style>
  <w:style w:type="paragraph" w:customStyle="1" w:styleId="Textedemacro1">
    <w:name w:val="Texte de macro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60"/>
      <w:jc w:val="both"/>
    </w:pPr>
    <w:rPr>
      <w:rFonts w:ascii="Courier New" w:eastAsia="Arial" w:hAnsi="Courier New" w:cs="Courier New"/>
      <w:lang w:val="fr-FR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ListBullet1">
    <w:name w:val="List Bullet1"/>
    <w:basedOn w:val="Normal"/>
    <w:pPr>
      <w:tabs>
        <w:tab w:val="left" w:pos="360"/>
        <w:tab w:val="left" w:pos="907"/>
      </w:tabs>
      <w:spacing w:after="120"/>
    </w:pPr>
  </w:style>
  <w:style w:type="paragraph" w:customStyle="1" w:styleId="DfautTexte1">
    <w:name w:val="Défaut Texte 1"/>
    <w:basedOn w:val="Normal"/>
    <w:pPr>
      <w:spacing w:before="120" w:after="120"/>
      <w:ind w:left="84"/>
    </w:pPr>
  </w:style>
  <w:style w:type="table" w:styleId="TableWeb3">
    <w:name w:val="Table Web 3"/>
    <w:aliases w:val="Web 3"/>
    <w:basedOn w:val="TableNormal"/>
    <w:rsid w:val="00172937"/>
    <w:pPr>
      <w:suppressAutoHyphens/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rsid w:val="00584565"/>
    <w:pPr>
      <w:spacing w:after="120"/>
    </w:pPr>
    <w:rPr>
      <w:sz w:val="16"/>
      <w:szCs w:val="16"/>
      <w:lang w:val="en-US" w:eastAsia="fr-FR"/>
    </w:rPr>
  </w:style>
  <w:style w:type="paragraph" w:styleId="BalloonText">
    <w:name w:val="Balloon Text"/>
    <w:basedOn w:val="Normal"/>
    <w:semiHidden/>
    <w:rsid w:val="00782FF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C37279"/>
    <w:pPr>
      <w:tabs>
        <w:tab w:val="right" w:pos="10204"/>
        <w:tab w:val="right" w:pos="10260"/>
      </w:tabs>
      <w:jc w:val="both"/>
    </w:pPr>
    <w:rPr>
      <w:szCs w:val="22"/>
      <w:lang w:eastAsia="fr-FR"/>
    </w:rPr>
  </w:style>
  <w:style w:type="paragraph" w:styleId="BodyText2">
    <w:name w:val="Body Text 2"/>
    <w:basedOn w:val="Normal"/>
    <w:rsid w:val="007F4DEB"/>
    <w:pPr>
      <w:spacing w:after="120" w:line="480" w:lineRule="auto"/>
    </w:pPr>
  </w:style>
  <w:style w:type="paragraph" w:customStyle="1" w:styleId="StyleEn-tteGras">
    <w:name w:val="Style En-tête + Gras"/>
    <w:basedOn w:val="Header"/>
    <w:autoRedefine/>
    <w:rsid w:val="00F70A48"/>
    <w:pPr>
      <w:jc w:val="center"/>
    </w:pPr>
    <w:rPr>
      <w:b/>
      <w:bCs/>
      <w:sz w:val="48"/>
    </w:rPr>
  </w:style>
  <w:style w:type="paragraph" w:customStyle="1" w:styleId="BodyText22">
    <w:name w:val="Body Text 22"/>
    <w:basedOn w:val="Normal"/>
    <w:rsid w:val="00C17EB3"/>
    <w:pPr>
      <w:ind w:left="567"/>
    </w:pPr>
    <w:rPr>
      <w:rFonts w:ascii="Book Antiqua" w:hAnsi="Book Antiqua"/>
      <w:color w:val="auto"/>
      <w:sz w:val="24"/>
      <w:szCs w:val="20"/>
      <w:lang w:eastAsia="fr-FR"/>
    </w:rPr>
  </w:style>
  <w:style w:type="paragraph" w:styleId="ListBullet2">
    <w:name w:val="List Bullet 2"/>
    <w:basedOn w:val="Normal"/>
    <w:autoRedefine/>
    <w:rsid w:val="006243C6"/>
    <w:pPr>
      <w:numPr>
        <w:numId w:val="8"/>
      </w:numPr>
    </w:pPr>
    <w:rPr>
      <w:color w:val="auto"/>
      <w:lang w:eastAsia="fr-FR"/>
    </w:rPr>
  </w:style>
  <w:style w:type="paragraph" w:styleId="ListNumber4">
    <w:name w:val="List Number 4"/>
    <w:basedOn w:val="Normal"/>
    <w:rsid w:val="00A531E1"/>
    <w:pPr>
      <w:numPr>
        <w:numId w:val="12"/>
      </w:numPr>
    </w:pPr>
    <w:rPr>
      <w:color w:val="auto"/>
      <w:lang w:eastAsia="fr-FR"/>
    </w:rPr>
  </w:style>
  <w:style w:type="paragraph" w:customStyle="1" w:styleId="CompanyNameOne">
    <w:name w:val="Company Name One"/>
    <w:basedOn w:val="Normal"/>
    <w:next w:val="Normal"/>
    <w:autoRedefine/>
    <w:rsid w:val="006A78EA"/>
    <w:pPr>
      <w:tabs>
        <w:tab w:val="left" w:pos="2160"/>
        <w:tab w:val="right" w:pos="6480"/>
        <w:tab w:val="left" w:pos="7962"/>
      </w:tabs>
      <w:spacing w:before="240" w:after="40" w:line="220" w:lineRule="atLeast"/>
    </w:pPr>
    <w:rPr>
      <w:b/>
      <w:bCs/>
      <w:color w:val="auto"/>
      <w:sz w:val="20"/>
      <w:szCs w:val="20"/>
      <w:lang w:eastAsia="en-US"/>
    </w:rPr>
  </w:style>
  <w:style w:type="paragraph" w:customStyle="1" w:styleId="BodySingle">
    <w:name w:val="Body Single"/>
    <w:basedOn w:val="Normal"/>
    <w:rsid w:val="006A78EA"/>
    <w:pPr>
      <w:autoSpaceDE w:val="0"/>
      <w:autoSpaceDN w:val="0"/>
      <w:adjustRightInd w:val="0"/>
    </w:pPr>
    <w:rPr>
      <w:rFonts w:ascii="Bodoni" w:hAnsi="Bodoni"/>
      <w:color w:val="auto"/>
      <w:szCs w:val="22"/>
      <w:lang w:val="en-US" w:eastAsia="en-US"/>
    </w:rPr>
  </w:style>
  <w:style w:type="table" w:styleId="TableGrid">
    <w:name w:val="Table Grid"/>
    <w:basedOn w:val="TableNormal"/>
    <w:uiPriority w:val="59"/>
    <w:rsid w:val="002D5397"/>
    <w:pPr>
      <w:suppressAutoHyphens/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14">
    <w:name w:val="corps14"/>
    <w:basedOn w:val="Normal"/>
    <w:rsid w:val="00613AC8"/>
    <w:rPr>
      <w:rFonts w:ascii="Verdana" w:hAnsi="Verdana" w:cs="Times New Roman"/>
      <w:color w:val="1B375A"/>
      <w:sz w:val="28"/>
      <w:szCs w:val="28"/>
      <w:lang w:val="fr-FR" w:eastAsia="fr-FR"/>
    </w:rPr>
  </w:style>
  <w:style w:type="character" w:customStyle="1" w:styleId="textegros1">
    <w:name w:val="textegros1"/>
    <w:rsid w:val="0006036D"/>
    <w:rPr>
      <w:rFonts w:ascii="Verdana" w:hAnsi="Verdana" w:hint="default"/>
      <w:b/>
      <w:bCs/>
      <w:color w:val="1B375A"/>
      <w:sz w:val="28"/>
      <w:szCs w:val="28"/>
    </w:rPr>
  </w:style>
  <w:style w:type="character" w:customStyle="1" w:styleId="style20">
    <w:name w:val="style2"/>
    <w:basedOn w:val="DefaultParagraphFont"/>
    <w:rsid w:val="002A60D5"/>
  </w:style>
  <w:style w:type="paragraph" w:customStyle="1" w:styleId="CM3">
    <w:name w:val="CM3"/>
    <w:basedOn w:val="Normal"/>
    <w:next w:val="Normal"/>
    <w:rsid w:val="00657E62"/>
    <w:pPr>
      <w:widowControl w:val="0"/>
      <w:tabs>
        <w:tab w:val="clear" w:pos="4510"/>
      </w:tabs>
      <w:autoSpaceDE w:val="0"/>
      <w:autoSpaceDN w:val="0"/>
      <w:adjustRightInd w:val="0"/>
      <w:spacing w:line="240" w:lineRule="auto"/>
    </w:pPr>
    <w:rPr>
      <w:rFonts w:ascii="Tahoma" w:hAnsi="Tahoma" w:cs="Arial Unicode MS"/>
      <w:color w:val="auto"/>
      <w:sz w:val="24"/>
      <w:lang w:val="fr-FR" w:eastAsia="fr-FR"/>
    </w:rPr>
  </w:style>
  <w:style w:type="paragraph" w:customStyle="1" w:styleId="Default">
    <w:name w:val="Default"/>
    <w:rsid w:val="00C44E8E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E76D6"/>
    <w:rPr>
      <w:rFonts w:ascii="Arial" w:hAnsi="Arial" w:cs="Arial"/>
      <w:color w:val="003366"/>
      <w:sz w:val="2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7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8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5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0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9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2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pm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://www.eipm-chin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EIPM\Certifying%20Courses\_2017%20Public%20Courses\EIPM%20CHINA%20REGISTRATION%20FORM%20FOR%20PUBLIC%20MODULES%202017%20(V20161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D599-5758-4713-ACC3-DDDBE985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EIPM CHINA REGISTRATION FORM FOR PUBLIC MODULES 2017 (V201612)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EIPM</Company>
  <LinksUpToDate>false</LinksUpToDate>
  <CharactersWithSpaces>2447</CharactersWithSpaces>
  <SharedDoc>false</SharedDoc>
  <HLinks>
    <vt:vector size="24" baseType="variant">
      <vt:variant>
        <vt:i4>8060977</vt:i4>
      </vt:variant>
      <vt:variant>
        <vt:i4>93</vt:i4>
      </vt:variant>
      <vt:variant>
        <vt:i4>0</vt:i4>
      </vt:variant>
      <vt:variant>
        <vt:i4>5</vt:i4>
      </vt:variant>
      <vt:variant>
        <vt:lpwstr>http://www.eipm-china.com/</vt:lpwstr>
      </vt:variant>
      <vt:variant>
        <vt:lpwstr/>
      </vt:variant>
      <vt:variant>
        <vt:i4>3407873</vt:i4>
      </vt:variant>
      <vt:variant>
        <vt:i4>90</vt:i4>
      </vt:variant>
      <vt:variant>
        <vt:i4>0</vt:i4>
      </vt:variant>
      <vt:variant>
        <vt:i4>5</vt:i4>
      </vt:variant>
      <vt:variant>
        <vt:lpwstr>mailto:xsarrat@eipm.org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http://www.eipm-china.com/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http://www.eipm.org/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Lisa HENAULT</cp:lastModifiedBy>
  <cp:revision>2</cp:revision>
  <cp:lastPrinted>2017-11-27T06:48:00Z</cp:lastPrinted>
  <dcterms:created xsi:type="dcterms:W3CDTF">2019-09-20T03:34:00Z</dcterms:created>
  <dcterms:modified xsi:type="dcterms:W3CDTF">2019-09-20T03:34:00Z</dcterms:modified>
</cp:coreProperties>
</file>